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559B" w:rsidRPr="00BC633C" w:rsidRDefault="0090559B" w:rsidP="0090559B">
      <w:pPr>
        <w:rPr>
          <w:rFonts w:ascii="Helvetica Neue" w:hAnsi="Helvetica Neue"/>
          <w:b/>
          <w:noProof/>
          <w:sz w:val="26"/>
          <w:szCs w:val="26"/>
          <w:lang w:val="de-CH" w:eastAsia="de-DE"/>
        </w:rPr>
      </w:pPr>
      <w:bookmarkStart w:id="0" w:name="_GoBack"/>
      <w:bookmarkEnd w:id="0"/>
      <w:r w:rsidRPr="00BC633C">
        <w:rPr>
          <w:rFonts w:ascii="Helvetica Neue" w:hAnsi="Helvetica Neue"/>
          <w:b/>
          <w:noProof/>
          <w:sz w:val="26"/>
          <w:szCs w:val="26"/>
          <w:lang w:val="de-CH" w:eastAsia="de-DE"/>
        </w:rPr>
        <w:t xml:space="preserve">Jahresplanung </w:t>
      </w:r>
      <w:r w:rsidR="007510E4" w:rsidRPr="00BC633C">
        <w:rPr>
          <w:rFonts w:ascii="Helvetica Neue" w:hAnsi="Helvetica Neue"/>
          <w:b/>
          <w:noProof/>
          <w:sz w:val="26"/>
          <w:szCs w:val="26"/>
          <w:lang w:val="de-CH" w:eastAsia="de-DE"/>
        </w:rPr>
        <w:t>Medien &amp; Informatik, 1./2. Zyklus</w:t>
      </w:r>
      <w:r w:rsidRPr="00BC633C">
        <w:rPr>
          <w:rFonts w:ascii="Helvetica Neue" w:hAnsi="Helvetica Neue"/>
          <w:b/>
          <w:noProof/>
          <w:sz w:val="26"/>
          <w:szCs w:val="26"/>
          <w:lang w:val="de-CH" w:eastAsia="de-DE"/>
        </w:rPr>
        <w:t xml:space="preserve"> </w:t>
      </w:r>
    </w:p>
    <w:p w:rsidR="0090559B" w:rsidRPr="007510E4" w:rsidRDefault="0090559B" w:rsidP="0090559B">
      <w:pPr>
        <w:rPr>
          <w:rFonts w:ascii="Helvetica Neue" w:hAnsi="Helvetica Neue"/>
          <w:b/>
          <w:noProof/>
          <w:sz w:val="22"/>
          <w:szCs w:val="22"/>
          <w:lang w:val="de-CH" w:eastAsia="de-DE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92D050"/>
        <w:tblLook w:val="00BF" w:firstRow="1" w:lastRow="0" w:firstColumn="1" w:lastColumn="0" w:noHBand="0" w:noVBand="0"/>
      </w:tblPr>
      <w:tblGrid>
        <w:gridCol w:w="2835"/>
        <w:gridCol w:w="3119"/>
        <w:gridCol w:w="595"/>
        <w:gridCol w:w="595"/>
        <w:gridCol w:w="596"/>
        <w:gridCol w:w="595"/>
        <w:gridCol w:w="596"/>
      </w:tblGrid>
      <w:tr w:rsidR="0090559B" w:rsidRPr="007510E4" w:rsidTr="00BD15D6">
        <w:tc>
          <w:tcPr>
            <w:tcW w:w="2835" w:type="dxa"/>
            <w:shd w:val="clear" w:color="auto" w:fill="92D050"/>
          </w:tcPr>
          <w:p w:rsidR="0090559B" w:rsidRPr="007510E4" w:rsidRDefault="0090559B" w:rsidP="0090559B">
            <w:pPr>
              <w:rPr>
                <w:rFonts w:ascii="Helvetica Neue" w:hAnsi="Helvetica Neue" w:cs="Arial"/>
                <w:b/>
                <w:bCs/>
                <w:sz w:val="22"/>
                <w:szCs w:val="22"/>
                <w:lang w:val="de-CH"/>
              </w:rPr>
            </w:pPr>
            <w:r w:rsidRPr="007510E4">
              <w:rPr>
                <w:rFonts w:ascii="Helvetica Neue" w:hAnsi="Helvetica Neue" w:cs="Arial"/>
                <w:b/>
                <w:bCs/>
                <w:sz w:val="22"/>
                <w:szCs w:val="22"/>
                <w:lang w:val="de-CH"/>
              </w:rPr>
              <w:t>Fachspezifische überfachliche Kompetenzen</w:t>
            </w:r>
          </w:p>
        </w:tc>
        <w:tc>
          <w:tcPr>
            <w:tcW w:w="3119" w:type="dxa"/>
            <w:shd w:val="clear" w:color="auto" w:fill="92D050"/>
          </w:tcPr>
          <w:p w:rsidR="0090559B" w:rsidRPr="007510E4" w:rsidRDefault="0090559B" w:rsidP="0090559B">
            <w:pPr>
              <w:rPr>
                <w:rFonts w:ascii="Helvetica Neue" w:hAnsi="Helvetica Neue"/>
                <w:b/>
                <w:sz w:val="22"/>
                <w:szCs w:val="22"/>
                <w:lang w:val="de-CH"/>
              </w:rPr>
            </w:pPr>
          </w:p>
        </w:tc>
        <w:tc>
          <w:tcPr>
            <w:tcW w:w="595" w:type="dxa"/>
            <w:shd w:val="clear" w:color="auto" w:fill="92D050"/>
          </w:tcPr>
          <w:p w:rsidR="0090559B" w:rsidRPr="007510E4" w:rsidRDefault="0090559B" w:rsidP="0090559B">
            <w:pPr>
              <w:rPr>
                <w:rFonts w:ascii="Helvetica Neue" w:hAnsi="Helvetica Neue"/>
                <w:b/>
                <w:sz w:val="22"/>
                <w:szCs w:val="22"/>
                <w:lang w:val="de-CH"/>
              </w:rPr>
            </w:pPr>
            <w:r w:rsidRPr="007510E4">
              <w:rPr>
                <w:rFonts w:ascii="Helvetica Neue" w:hAnsi="Helvetica Neue"/>
                <w:b/>
                <w:sz w:val="22"/>
                <w:szCs w:val="22"/>
                <w:lang w:val="de-CH"/>
              </w:rPr>
              <w:t>Q1</w:t>
            </w:r>
          </w:p>
        </w:tc>
        <w:tc>
          <w:tcPr>
            <w:tcW w:w="595" w:type="dxa"/>
            <w:shd w:val="clear" w:color="auto" w:fill="92D050"/>
          </w:tcPr>
          <w:p w:rsidR="0090559B" w:rsidRPr="007510E4" w:rsidRDefault="0090559B" w:rsidP="0090559B">
            <w:pPr>
              <w:rPr>
                <w:rFonts w:ascii="Helvetica Neue" w:hAnsi="Helvetica Neue"/>
                <w:b/>
                <w:sz w:val="22"/>
                <w:szCs w:val="22"/>
                <w:lang w:val="de-CH"/>
              </w:rPr>
            </w:pPr>
            <w:r w:rsidRPr="007510E4">
              <w:rPr>
                <w:rFonts w:ascii="Helvetica Neue" w:hAnsi="Helvetica Neue"/>
                <w:b/>
                <w:sz w:val="22"/>
                <w:szCs w:val="22"/>
                <w:lang w:val="de-CH"/>
              </w:rPr>
              <w:t>Q2</w:t>
            </w:r>
          </w:p>
        </w:tc>
        <w:tc>
          <w:tcPr>
            <w:tcW w:w="596" w:type="dxa"/>
            <w:shd w:val="clear" w:color="auto" w:fill="92D050"/>
          </w:tcPr>
          <w:p w:rsidR="0090559B" w:rsidRPr="007510E4" w:rsidRDefault="0090559B" w:rsidP="0090559B">
            <w:pPr>
              <w:rPr>
                <w:rFonts w:ascii="Helvetica Neue" w:hAnsi="Helvetica Neue"/>
                <w:b/>
                <w:sz w:val="22"/>
                <w:szCs w:val="22"/>
                <w:lang w:val="de-CH"/>
              </w:rPr>
            </w:pPr>
            <w:r w:rsidRPr="007510E4">
              <w:rPr>
                <w:rFonts w:ascii="Helvetica Neue" w:hAnsi="Helvetica Neue"/>
                <w:b/>
                <w:sz w:val="22"/>
                <w:szCs w:val="22"/>
                <w:lang w:val="de-CH"/>
              </w:rPr>
              <w:t>Q3</w:t>
            </w:r>
          </w:p>
        </w:tc>
        <w:tc>
          <w:tcPr>
            <w:tcW w:w="595" w:type="dxa"/>
            <w:shd w:val="clear" w:color="auto" w:fill="92D050"/>
          </w:tcPr>
          <w:p w:rsidR="0090559B" w:rsidRPr="007510E4" w:rsidRDefault="0090559B" w:rsidP="0090559B">
            <w:pPr>
              <w:rPr>
                <w:rFonts w:ascii="Helvetica Neue" w:hAnsi="Helvetica Neue"/>
                <w:b/>
                <w:sz w:val="22"/>
                <w:szCs w:val="22"/>
                <w:lang w:val="de-CH"/>
              </w:rPr>
            </w:pPr>
            <w:r w:rsidRPr="007510E4">
              <w:rPr>
                <w:rFonts w:ascii="Helvetica Neue" w:hAnsi="Helvetica Neue"/>
                <w:b/>
                <w:sz w:val="22"/>
                <w:szCs w:val="22"/>
                <w:lang w:val="de-CH"/>
              </w:rPr>
              <w:t>Q4</w:t>
            </w:r>
          </w:p>
        </w:tc>
        <w:tc>
          <w:tcPr>
            <w:tcW w:w="596" w:type="dxa"/>
            <w:shd w:val="clear" w:color="auto" w:fill="92D050"/>
          </w:tcPr>
          <w:p w:rsidR="0090559B" w:rsidRPr="007510E4" w:rsidRDefault="0090559B" w:rsidP="0090559B">
            <w:pPr>
              <w:rPr>
                <w:rFonts w:ascii="Helvetica Neue" w:hAnsi="Helvetica Neue"/>
                <w:b/>
                <w:sz w:val="22"/>
                <w:szCs w:val="22"/>
                <w:lang w:val="de-CH"/>
              </w:rPr>
            </w:pPr>
            <w:r w:rsidRPr="007510E4">
              <w:rPr>
                <w:rFonts w:ascii="Helvetica Neue" w:hAnsi="Helvetica Neue"/>
                <w:b/>
                <w:sz w:val="22"/>
                <w:szCs w:val="22"/>
                <w:lang w:val="de-CH"/>
              </w:rPr>
              <w:t>Q5</w:t>
            </w:r>
          </w:p>
        </w:tc>
      </w:tr>
      <w:tr w:rsidR="0090559B" w:rsidRPr="007510E4" w:rsidTr="00BD15D6">
        <w:tc>
          <w:tcPr>
            <w:tcW w:w="2835" w:type="dxa"/>
            <w:shd w:val="clear" w:color="auto" w:fill="92D050"/>
          </w:tcPr>
          <w:p w:rsidR="0090559B" w:rsidRPr="007510E4" w:rsidRDefault="0090559B" w:rsidP="0090559B">
            <w:pPr>
              <w:rPr>
                <w:rFonts w:ascii="Helvetica Neue" w:hAnsi="Helvetica Neue" w:cs="Arial"/>
                <w:b/>
                <w:bCs/>
                <w:sz w:val="22"/>
                <w:szCs w:val="22"/>
                <w:lang w:val="de-CH"/>
              </w:rPr>
            </w:pPr>
            <w:r w:rsidRPr="007510E4">
              <w:rPr>
                <w:rFonts w:ascii="Helvetica Neue" w:hAnsi="Helvetica Neue" w:cs="Arial"/>
                <w:b/>
                <w:bCs/>
                <w:sz w:val="22"/>
                <w:szCs w:val="22"/>
                <w:lang w:val="de-CH"/>
              </w:rPr>
              <w:t>Grobziele (Selbst-, Sozial- &amp; Methodenkomp.)</w:t>
            </w:r>
          </w:p>
        </w:tc>
        <w:tc>
          <w:tcPr>
            <w:tcW w:w="3119" w:type="dxa"/>
            <w:shd w:val="clear" w:color="auto" w:fill="92D050"/>
          </w:tcPr>
          <w:p w:rsidR="0090559B" w:rsidRPr="007510E4" w:rsidRDefault="0090559B" w:rsidP="0090559B">
            <w:pPr>
              <w:rPr>
                <w:rFonts w:ascii="Helvetica Neue" w:hAnsi="Helvetica Neue"/>
                <w:b/>
                <w:sz w:val="22"/>
                <w:szCs w:val="22"/>
                <w:lang w:val="de-CH"/>
              </w:rPr>
            </w:pPr>
            <w:r w:rsidRPr="007510E4">
              <w:rPr>
                <w:rFonts w:ascii="Helvetica Neue" w:hAnsi="Helvetica Neue"/>
                <w:b/>
                <w:sz w:val="22"/>
                <w:szCs w:val="22"/>
                <w:lang w:val="de-CH"/>
              </w:rPr>
              <w:t>Indikatoren</w:t>
            </w:r>
          </w:p>
        </w:tc>
        <w:tc>
          <w:tcPr>
            <w:tcW w:w="595" w:type="dxa"/>
            <w:shd w:val="clear" w:color="auto" w:fill="92D050"/>
          </w:tcPr>
          <w:p w:rsidR="0090559B" w:rsidRPr="007510E4" w:rsidRDefault="0090559B" w:rsidP="0090559B">
            <w:pPr>
              <w:rPr>
                <w:rFonts w:ascii="Helvetica Neue" w:hAnsi="Helvetica Neue"/>
                <w:b/>
                <w:sz w:val="22"/>
                <w:szCs w:val="22"/>
                <w:lang w:val="de-CH"/>
              </w:rPr>
            </w:pPr>
          </w:p>
        </w:tc>
        <w:tc>
          <w:tcPr>
            <w:tcW w:w="595" w:type="dxa"/>
            <w:shd w:val="clear" w:color="auto" w:fill="92D050"/>
          </w:tcPr>
          <w:p w:rsidR="0090559B" w:rsidRPr="007510E4" w:rsidRDefault="0090559B" w:rsidP="0090559B">
            <w:pPr>
              <w:rPr>
                <w:rFonts w:ascii="Helvetica Neue" w:hAnsi="Helvetica Neue"/>
                <w:b/>
                <w:sz w:val="22"/>
                <w:szCs w:val="22"/>
                <w:lang w:val="de-CH"/>
              </w:rPr>
            </w:pPr>
          </w:p>
        </w:tc>
        <w:tc>
          <w:tcPr>
            <w:tcW w:w="596" w:type="dxa"/>
            <w:shd w:val="clear" w:color="auto" w:fill="92D050"/>
          </w:tcPr>
          <w:p w:rsidR="0090559B" w:rsidRPr="007510E4" w:rsidRDefault="0090559B" w:rsidP="0090559B">
            <w:pPr>
              <w:rPr>
                <w:rFonts w:ascii="Helvetica Neue" w:hAnsi="Helvetica Neue"/>
                <w:b/>
                <w:sz w:val="22"/>
                <w:szCs w:val="22"/>
                <w:lang w:val="de-CH"/>
              </w:rPr>
            </w:pPr>
          </w:p>
        </w:tc>
        <w:tc>
          <w:tcPr>
            <w:tcW w:w="595" w:type="dxa"/>
            <w:shd w:val="clear" w:color="auto" w:fill="92D050"/>
          </w:tcPr>
          <w:p w:rsidR="0090559B" w:rsidRPr="007510E4" w:rsidRDefault="0090559B" w:rsidP="0090559B">
            <w:pPr>
              <w:rPr>
                <w:rFonts w:ascii="Helvetica Neue" w:hAnsi="Helvetica Neue"/>
                <w:b/>
                <w:sz w:val="22"/>
                <w:szCs w:val="22"/>
                <w:lang w:val="de-CH"/>
              </w:rPr>
            </w:pPr>
          </w:p>
        </w:tc>
        <w:tc>
          <w:tcPr>
            <w:tcW w:w="596" w:type="dxa"/>
            <w:shd w:val="clear" w:color="auto" w:fill="92D050"/>
          </w:tcPr>
          <w:p w:rsidR="0090559B" w:rsidRPr="007510E4" w:rsidRDefault="0090559B" w:rsidP="0090559B">
            <w:pPr>
              <w:rPr>
                <w:rFonts w:ascii="Helvetica Neue" w:hAnsi="Helvetica Neue"/>
                <w:b/>
                <w:sz w:val="22"/>
                <w:szCs w:val="22"/>
                <w:lang w:val="de-CH"/>
              </w:rPr>
            </w:pPr>
          </w:p>
        </w:tc>
      </w:tr>
      <w:tr w:rsidR="0090559B" w:rsidRPr="007510E4" w:rsidTr="00BD15D6">
        <w:tc>
          <w:tcPr>
            <w:tcW w:w="2835" w:type="dxa"/>
            <w:shd w:val="clear" w:color="auto" w:fill="92D050"/>
          </w:tcPr>
          <w:p w:rsidR="0090559B" w:rsidRPr="007510E4" w:rsidRDefault="0090559B" w:rsidP="0090559B">
            <w:pPr>
              <w:rPr>
                <w:rFonts w:ascii="Helvetica Neue" w:hAnsi="Helvetica Neue" w:cs="Arial"/>
                <w:bCs/>
                <w:sz w:val="22"/>
                <w:szCs w:val="22"/>
                <w:lang w:val="de-CH"/>
              </w:rPr>
            </w:pPr>
            <w:r w:rsidRPr="007510E4">
              <w:rPr>
                <w:rFonts w:ascii="Helvetica Neue" w:hAnsi="Helvetica Neue" w:cs="Arial"/>
                <w:bCs/>
                <w:sz w:val="22"/>
                <w:szCs w:val="22"/>
                <w:lang w:val="de-CH"/>
              </w:rPr>
              <w:t>zu einem späteren Zeitpunkt einfügen</w:t>
            </w:r>
          </w:p>
          <w:p w:rsidR="0090559B" w:rsidRPr="007510E4" w:rsidRDefault="0090559B" w:rsidP="0090559B">
            <w:pPr>
              <w:rPr>
                <w:rFonts w:ascii="Helvetica Neue" w:hAnsi="Helvetica Neue" w:cs="Arial"/>
                <w:bCs/>
                <w:sz w:val="22"/>
                <w:szCs w:val="22"/>
                <w:lang w:val="de-CH"/>
              </w:rPr>
            </w:pPr>
          </w:p>
        </w:tc>
        <w:tc>
          <w:tcPr>
            <w:tcW w:w="3119" w:type="dxa"/>
            <w:shd w:val="clear" w:color="auto" w:fill="92D050"/>
          </w:tcPr>
          <w:p w:rsidR="0090559B" w:rsidRPr="007510E4" w:rsidRDefault="0090559B" w:rsidP="0090559B">
            <w:pPr>
              <w:rPr>
                <w:rFonts w:ascii="Helvetica Neue" w:hAnsi="Helvetica Neue"/>
                <w:b/>
                <w:sz w:val="22"/>
                <w:szCs w:val="22"/>
                <w:lang w:val="de-CH"/>
              </w:rPr>
            </w:pPr>
          </w:p>
        </w:tc>
        <w:tc>
          <w:tcPr>
            <w:tcW w:w="595" w:type="dxa"/>
            <w:shd w:val="clear" w:color="auto" w:fill="92D050"/>
          </w:tcPr>
          <w:p w:rsidR="0090559B" w:rsidRPr="007510E4" w:rsidRDefault="0090559B" w:rsidP="0090559B">
            <w:pPr>
              <w:rPr>
                <w:rFonts w:ascii="Helvetica Neue" w:hAnsi="Helvetica Neue"/>
                <w:b/>
                <w:sz w:val="22"/>
                <w:szCs w:val="22"/>
                <w:lang w:val="de-CH"/>
              </w:rPr>
            </w:pPr>
          </w:p>
        </w:tc>
        <w:tc>
          <w:tcPr>
            <w:tcW w:w="595" w:type="dxa"/>
            <w:shd w:val="clear" w:color="auto" w:fill="92D050"/>
          </w:tcPr>
          <w:p w:rsidR="0090559B" w:rsidRPr="007510E4" w:rsidRDefault="0090559B" w:rsidP="0090559B">
            <w:pPr>
              <w:rPr>
                <w:rFonts w:ascii="Helvetica Neue" w:hAnsi="Helvetica Neue"/>
                <w:b/>
                <w:sz w:val="22"/>
                <w:szCs w:val="22"/>
                <w:lang w:val="de-CH"/>
              </w:rPr>
            </w:pPr>
          </w:p>
        </w:tc>
        <w:tc>
          <w:tcPr>
            <w:tcW w:w="596" w:type="dxa"/>
            <w:shd w:val="clear" w:color="auto" w:fill="92D050"/>
          </w:tcPr>
          <w:p w:rsidR="0090559B" w:rsidRPr="007510E4" w:rsidRDefault="0090559B" w:rsidP="0090559B">
            <w:pPr>
              <w:rPr>
                <w:rFonts w:ascii="Helvetica Neue" w:hAnsi="Helvetica Neue"/>
                <w:b/>
                <w:sz w:val="22"/>
                <w:szCs w:val="22"/>
                <w:lang w:val="de-CH"/>
              </w:rPr>
            </w:pPr>
          </w:p>
        </w:tc>
        <w:tc>
          <w:tcPr>
            <w:tcW w:w="595" w:type="dxa"/>
            <w:shd w:val="clear" w:color="auto" w:fill="92D050"/>
          </w:tcPr>
          <w:p w:rsidR="0090559B" w:rsidRPr="007510E4" w:rsidRDefault="0090559B" w:rsidP="0090559B">
            <w:pPr>
              <w:rPr>
                <w:rFonts w:ascii="Helvetica Neue" w:hAnsi="Helvetica Neue"/>
                <w:b/>
                <w:sz w:val="22"/>
                <w:szCs w:val="22"/>
                <w:lang w:val="de-CH"/>
              </w:rPr>
            </w:pPr>
          </w:p>
        </w:tc>
        <w:tc>
          <w:tcPr>
            <w:tcW w:w="596" w:type="dxa"/>
            <w:shd w:val="clear" w:color="auto" w:fill="92D050"/>
          </w:tcPr>
          <w:p w:rsidR="0090559B" w:rsidRPr="007510E4" w:rsidRDefault="0090559B" w:rsidP="0090559B">
            <w:pPr>
              <w:rPr>
                <w:rFonts w:ascii="Helvetica Neue" w:hAnsi="Helvetica Neue"/>
                <w:b/>
                <w:sz w:val="22"/>
                <w:szCs w:val="22"/>
                <w:lang w:val="de-CH"/>
              </w:rPr>
            </w:pPr>
          </w:p>
        </w:tc>
      </w:tr>
    </w:tbl>
    <w:p w:rsidR="0090559B" w:rsidRPr="007510E4" w:rsidRDefault="0090559B" w:rsidP="0090559B">
      <w:pPr>
        <w:rPr>
          <w:rFonts w:ascii="Helvetica Neue" w:hAnsi="Helvetica Neue"/>
          <w:b/>
          <w:noProof/>
          <w:sz w:val="22"/>
          <w:szCs w:val="22"/>
          <w:lang w:val="de-CH" w:eastAsia="de-DE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3002"/>
        <w:gridCol w:w="3111"/>
        <w:gridCol w:w="567"/>
        <w:gridCol w:w="567"/>
        <w:gridCol w:w="567"/>
        <w:gridCol w:w="567"/>
        <w:gridCol w:w="567"/>
      </w:tblGrid>
      <w:tr w:rsidR="0090559B" w:rsidRPr="007510E4" w:rsidTr="00BD15D6">
        <w:tc>
          <w:tcPr>
            <w:tcW w:w="3007" w:type="dxa"/>
            <w:tcBorders>
              <w:bottom w:val="single" w:sz="4" w:space="0" w:color="000000"/>
            </w:tcBorders>
            <w:shd w:val="clear" w:color="auto" w:fill="FF0000"/>
          </w:tcPr>
          <w:p w:rsidR="00BD15D6" w:rsidRPr="007510E4" w:rsidRDefault="0090559B" w:rsidP="00BD15D6">
            <w:pPr>
              <w:rPr>
                <w:rFonts w:ascii="Helvetica Neue" w:hAnsi="Helvetica Neue"/>
                <w:b/>
                <w:sz w:val="22"/>
                <w:szCs w:val="22"/>
                <w:lang w:val="de-CH"/>
              </w:rPr>
            </w:pPr>
            <w:r w:rsidRPr="007510E4">
              <w:rPr>
                <w:rFonts w:ascii="Helvetica Neue" w:hAnsi="Helvetica Neue" w:cs="Arial"/>
                <w:b/>
                <w:bCs/>
                <w:sz w:val="22"/>
                <w:szCs w:val="22"/>
                <w:lang w:val="de-CH"/>
              </w:rPr>
              <w:t>Lernziele zu den Kompetenzen</w:t>
            </w:r>
            <w:r w:rsidRPr="007510E4">
              <w:rPr>
                <w:rFonts w:ascii="Helvetica Neue" w:hAnsi="Helvetica Neue" w:cs="Arial"/>
                <w:b/>
                <w:bCs/>
                <w:sz w:val="22"/>
                <w:szCs w:val="22"/>
                <w:lang w:val="de-CH"/>
              </w:rPr>
              <w:br/>
            </w:r>
          </w:p>
          <w:p w:rsidR="0090559B" w:rsidRPr="007510E4" w:rsidRDefault="0090559B" w:rsidP="0090559B">
            <w:pPr>
              <w:rPr>
                <w:rFonts w:ascii="Helvetica Neue" w:hAnsi="Helvetica Neue"/>
                <w:b/>
                <w:sz w:val="22"/>
                <w:szCs w:val="22"/>
                <w:lang w:val="de-CH"/>
              </w:rPr>
            </w:pPr>
          </w:p>
        </w:tc>
        <w:tc>
          <w:tcPr>
            <w:tcW w:w="3119" w:type="dxa"/>
            <w:tcBorders>
              <w:bottom w:val="single" w:sz="4" w:space="0" w:color="000000"/>
            </w:tcBorders>
            <w:shd w:val="clear" w:color="auto" w:fill="FF0000"/>
          </w:tcPr>
          <w:p w:rsidR="0090559B" w:rsidRPr="007510E4" w:rsidRDefault="0090559B">
            <w:pPr>
              <w:rPr>
                <w:rFonts w:ascii="Helvetica Neue" w:hAnsi="Helvetica Neue"/>
                <w:sz w:val="22"/>
                <w:szCs w:val="22"/>
                <w:lang w:val="de-CH"/>
              </w:rPr>
            </w:pPr>
            <w:r w:rsidRPr="007510E4">
              <w:rPr>
                <w:rFonts w:ascii="Helvetica Neue" w:hAnsi="Helvetica Neue"/>
                <w:b/>
                <w:sz w:val="22"/>
                <w:szCs w:val="22"/>
                <w:lang w:val="de-CH"/>
              </w:rPr>
              <w:t>Methoden, Unterlagen, Ideen, allfällige Bemerkungen zu IF/ ISR/ DaZ</w:t>
            </w:r>
            <w:proofErr w:type="gramStart"/>
            <w:r w:rsidRPr="007510E4">
              <w:rPr>
                <w:rFonts w:ascii="Helvetica Neue" w:hAnsi="Helvetica Neue"/>
                <w:b/>
                <w:sz w:val="22"/>
                <w:szCs w:val="22"/>
                <w:lang w:val="de-CH"/>
              </w:rPr>
              <w:t xml:space="preserve"> ....</w:t>
            </w:r>
            <w:proofErr w:type="gramEnd"/>
            <w:r w:rsidRPr="007510E4">
              <w:rPr>
                <w:rFonts w:ascii="Helvetica Neue" w:hAnsi="Helvetica Neue"/>
                <w:b/>
                <w:sz w:val="22"/>
                <w:szCs w:val="22"/>
                <w:lang w:val="de-CH"/>
              </w:rPr>
              <w:t>.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F0000"/>
          </w:tcPr>
          <w:p w:rsidR="0090559B" w:rsidRPr="007510E4" w:rsidRDefault="0090559B">
            <w:pPr>
              <w:rPr>
                <w:rFonts w:ascii="Helvetica Neue" w:hAnsi="Helvetica Neue"/>
                <w:b/>
                <w:sz w:val="22"/>
                <w:szCs w:val="22"/>
                <w:lang w:val="de-CH"/>
              </w:rPr>
            </w:pPr>
            <w:r w:rsidRPr="007510E4">
              <w:rPr>
                <w:rFonts w:ascii="Helvetica Neue" w:hAnsi="Helvetica Neue"/>
                <w:b/>
                <w:sz w:val="22"/>
                <w:szCs w:val="22"/>
                <w:lang w:val="de-CH"/>
              </w:rPr>
              <w:t>Q1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F0000"/>
          </w:tcPr>
          <w:p w:rsidR="0090559B" w:rsidRPr="007510E4" w:rsidRDefault="0090559B">
            <w:pPr>
              <w:rPr>
                <w:rFonts w:ascii="Helvetica Neue" w:hAnsi="Helvetica Neue"/>
                <w:b/>
                <w:sz w:val="22"/>
                <w:szCs w:val="22"/>
                <w:lang w:val="de-CH"/>
              </w:rPr>
            </w:pPr>
            <w:r w:rsidRPr="007510E4">
              <w:rPr>
                <w:rFonts w:ascii="Helvetica Neue" w:hAnsi="Helvetica Neue"/>
                <w:b/>
                <w:sz w:val="22"/>
                <w:szCs w:val="22"/>
                <w:lang w:val="de-CH"/>
              </w:rPr>
              <w:t>Q2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F0000"/>
          </w:tcPr>
          <w:p w:rsidR="0090559B" w:rsidRPr="007510E4" w:rsidRDefault="0090559B">
            <w:pPr>
              <w:rPr>
                <w:rFonts w:ascii="Helvetica Neue" w:hAnsi="Helvetica Neue"/>
                <w:b/>
                <w:sz w:val="22"/>
                <w:szCs w:val="22"/>
                <w:lang w:val="de-CH"/>
              </w:rPr>
            </w:pPr>
            <w:r w:rsidRPr="007510E4">
              <w:rPr>
                <w:rFonts w:ascii="Helvetica Neue" w:hAnsi="Helvetica Neue"/>
                <w:b/>
                <w:sz w:val="22"/>
                <w:szCs w:val="22"/>
                <w:lang w:val="de-CH"/>
              </w:rPr>
              <w:t>Q3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F0000"/>
          </w:tcPr>
          <w:p w:rsidR="0090559B" w:rsidRPr="007510E4" w:rsidRDefault="0090559B">
            <w:pPr>
              <w:rPr>
                <w:rFonts w:ascii="Helvetica Neue" w:hAnsi="Helvetica Neue"/>
                <w:b/>
                <w:sz w:val="22"/>
                <w:szCs w:val="22"/>
                <w:lang w:val="de-CH"/>
              </w:rPr>
            </w:pPr>
            <w:r w:rsidRPr="007510E4">
              <w:rPr>
                <w:rFonts w:ascii="Helvetica Neue" w:hAnsi="Helvetica Neue"/>
                <w:b/>
                <w:sz w:val="22"/>
                <w:szCs w:val="22"/>
                <w:lang w:val="de-CH"/>
              </w:rPr>
              <w:t>Q4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F0000"/>
          </w:tcPr>
          <w:p w:rsidR="0090559B" w:rsidRPr="007510E4" w:rsidRDefault="0090559B">
            <w:pPr>
              <w:rPr>
                <w:rFonts w:ascii="Helvetica Neue" w:hAnsi="Helvetica Neue"/>
                <w:b/>
                <w:sz w:val="22"/>
                <w:szCs w:val="22"/>
                <w:lang w:val="de-CH"/>
              </w:rPr>
            </w:pPr>
            <w:r w:rsidRPr="007510E4">
              <w:rPr>
                <w:rFonts w:ascii="Helvetica Neue" w:hAnsi="Helvetica Neue"/>
                <w:b/>
                <w:sz w:val="22"/>
                <w:szCs w:val="22"/>
                <w:lang w:val="de-CH"/>
              </w:rPr>
              <w:t>Q5</w:t>
            </w:r>
          </w:p>
        </w:tc>
      </w:tr>
      <w:tr w:rsidR="00BD15D6" w:rsidRPr="007510E4" w:rsidTr="00BD15D6">
        <w:tc>
          <w:tcPr>
            <w:tcW w:w="6126" w:type="dxa"/>
            <w:gridSpan w:val="2"/>
            <w:shd w:val="clear" w:color="auto" w:fill="FFC000"/>
          </w:tcPr>
          <w:p w:rsidR="00BD15D6" w:rsidRPr="00BD15D6" w:rsidRDefault="00BD15D6" w:rsidP="0090559B">
            <w:pPr>
              <w:rPr>
                <w:rFonts w:ascii="Helvetica Neue" w:eastAsia="Times New Roman" w:hAnsi="Helvetica Neue" w:cs="Arial"/>
                <w:sz w:val="22"/>
                <w:szCs w:val="22"/>
                <w:lang w:val="de-CH" w:eastAsia="de-CH"/>
              </w:rPr>
            </w:pPr>
            <w:r w:rsidRPr="007510E4">
              <w:rPr>
                <w:rFonts w:ascii="Helvetica Neue" w:eastAsia="Times New Roman" w:hAnsi="Helvetica Neue" w:cs="Arial"/>
                <w:b/>
                <w:bCs/>
                <w:color w:val="000000"/>
                <w:sz w:val="22"/>
                <w:szCs w:val="22"/>
                <w:lang w:val="de-CH" w:eastAsia="de-CH"/>
              </w:rPr>
              <w:t>Anwendungskompetenzen - Umgang mit Geräten und Betriebssystemen</w:t>
            </w:r>
          </w:p>
        </w:tc>
        <w:tc>
          <w:tcPr>
            <w:tcW w:w="567" w:type="dxa"/>
            <w:shd w:val="clear" w:color="auto" w:fill="FFC000"/>
          </w:tcPr>
          <w:p w:rsidR="00BD15D6" w:rsidRPr="007510E4" w:rsidRDefault="00BD15D6" w:rsidP="0090559B">
            <w:pPr>
              <w:rPr>
                <w:rFonts w:ascii="Helvetica Neue" w:hAnsi="Helvetica Neue"/>
                <w:sz w:val="22"/>
                <w:szCs w:val="22"/>
                <w:lang w:val="de-CH"/>
              </w:rPr>
            </w:pPr>
          </w:p>
        </w:tc>
        <w:tc>
          <w:tcPr>
            <w:tcW w:w="567" w:type="dxa"/>
            <w:shd w:val="clear" w:color="auto" w:fill="FFC000"/>
          </w:tcPr>
          <w:p w:rsidR="00BD15D6" w:rsidRPr="007510E4" w:rsidRDefault="00BD15D6" w:rsidP="0090559B">
            <w:pPr>
              <w:rPr>
                <w:rFonts w:ascii="Helvetica Neue" w:hAnsi="Helvetica Neue"/>
                <w:sz w:val="22"/>
                <w:szCs w:val="22"/>
                <w:lang w:val="de-CH"/>
              </w:rPr>
            </w:pPr>
          </w:p>
        </w:tc>
        <w:tc>
          <w:tcPr>
            <w:tcW w:w="567" w:type="dxa"/>
            <w:shd w:val="clear" w:color="auto" w:fill="FFC000"/>
          </w:tcPr>
          <w:p w:rsidR="00BD15D6" w:rsidRPr="007510E4" w:rsidRDefault="00BD15D6" w:rsidP="0090559B">
            <w:pPr>
              <w:rPr>
                <w:rFonts w:ascii="Helvetica Neue" w:hAnsi="Helvetica Neue"/>
                <w:sz w:val="22"/>
                <w:szCs w:val="22"/>
                <w:lang w:val="de-CH"/>
              </w:rPr>
            </w:pPr>
          </w:p>
        </w:tc>
        <w:tc>
          <w:tcPr>
            <w:tcW w:w="567" w:type="dxa"/>
            <w:shd w:val="clear" w:color="auto" w:fill="FFC000"/>
          </w:tcPr>
          <w:p w:rsidR="00BD15D6" w:rsidRPr="007510E4" w:rsidRDefault="00BD15D6" w:rsidP="0090559B">
            <w:pPr>
              <w:rPr>
                <w:rFonts w:ascii="Helvetica Neue" w:hAnsi="Helvetica Neue"/>
                <w:sz w:val="22"/>
                <w:szCs w:val="22"/>
                <w:lang w:val="de-CH"/>
              </w:rPr>
            </w:pPr>
          </w:p>
        </w:tc>
        <w:tc>
          <w:tcPr>
            <w:tcW w:w="567" w:type="dxa"/>
            <w:shd w:val="clear" w:color="auto" w:fill="FFC000"/>
          </w:tcPr>
          <w:p w:rsidR="00BD15D6" w:rsidRPr="007510E4" w:rsidRDefault="00BD15D6" w:rsidP="0090559B">
            <w:pPr>
              <w:rPr>
                <w:rFonts w:ascii="Helvetica Neue" w:hAnsi="Helvetica Neue"/>
                <w:sz w:val="22"/>
                <w:szCs w:val="22"/>
                <w:lang w:val="de-CH"/>
              </w:rPr>
            </w:pPr>
          </w:p>
        </w:tc>
      </w:tr>
      <w:tr w:rsidR="0090559B" w:rsidRPr="007510E4" w:rsidTr="007510E4">
        <w:tc>
          <w:tcPr>
            <w:tcW w:w="3007" w:type="dxa"/>
          </w:tcPr>
          <w:p w:rsidR="0090559B" w:rsidRPr="007510E4" w:rsidRDefault="007510E4" w:rsidP="007510E4">
            <w:pPr>
              <w:textAlignment w:val="baseline"/>
              <w:rPr>
                <w:rFonts w:ascii="Helvetica Neue" w:eastAsia="Times New Roman" w:hAnsi="Helvetica Neue" w:cs="Arial"/>
                <w:color w:val="000000"/>
                <w:sz w:val="22"/>
                <w:szCs w:val="22"/>
                <w:lang w:val="de-CH" w:eastAsia="de-CH"/>
              </w:rPr>
            </w:pPr>
            <w:r w:rsidRPr="007510E4">
              <w:rPr>
                <w:rFonts w:ascii="Helvetica Neue" w:eastAsia="Times New Roman" w:hAnsi="Helvetica Neue" w:cs="Arial"/>
                <w:color w:val="000000"/>
                <w:sz w:val="22"/>
                <w:szCs w:val="22"/>
                <w:lang w:val="de-CH" w:eastAsia="de-CH"/>
              </w:rPr>
              <w:t>Ich kann ein iPad ein- und ausschalten.</w:t>
            </w:r>
          </w:p>
        </w:tc>
        <w:tc>
          <w:tcPr>
            <w:tcW w:w="3119" w:type="dxa"/>
          </w:tcPr>
          <w:p w:rsidR="0090559B" w:rsidRPr="007510E4" w:rsidRDefault="0090559B" w:rsidP="0090559B">
            <w:pPr>
              <w:rPr>
                <w:rFonts w:ascii="Helvetica Neue" w:hAnsi="Helvetica Neue"/>
                <w:sz w:val="22"/>
                <w:szCs w:val="22"/>
                <w:lang w:val="de-CH"/>
              </w:rPr>
            </w:pPr>
          </w:p>
        </w:tc>
        <w:tc>
          <w:tcPr>
            <w:tcW w:w="567" w:type="dxa"/>
          </w:tcPr>
          <w:p w:rsidR="0090559B" w:rsidRPr="007510E4" w:rsidRDefault="0090559B" w:rsidP="0090559B">
            <w:pPr>
              <w:rPr>
                <w:rFonts w:ascii="Helvetica Neue" w:hAnsi="Helvetica Neue"/>
                <w:sz w:val="22"/>
                <w:szCs w:val="22"/>
                <w:lang w:val="de-CH"/>
              </w:rPr>
            </w:pPr>
          </w:p>
        </w:tc>
        <w:tc>
          <w:tcPr>
            <w:tcW w:w="567" w:type="dxa"/>
          </w:tcPr>
          <w:p w:rsidR="0090559B" w:rsidRPr="007510E4" w:rsidRDefault="0090559B" w:rsidP="0090559B">
            <w:pPr>
              <w:rPr>
                <w:rFonts w:ascii="Helvetica Neue" w:hAnsi="Helvetica Neue"/>
                <w:sz w:val="22"/>
                <w:szCs w:val="22"/>
                <w:lang w:val="de-CH"/>
              </w:rPr>
            </w:pPr>
          </w:p>
        </w:tc>
        <w:tc>
          <w:tcPr>
            <w:tcW w:w="567" w:type="dxa"/>
          </w:tcPr>
          <w:p w:rsidR="0090559B" w:rsidRPr="007510E4" w:rsidRDefault="0090559B" w:rsidP="0090559B">
            <w:pPr>
              <w:rPr>
                <w:rFonts w:ascii="Helvetica Neue" w:hAnsi="Helvetica Neue"/>
                <w:sz w:val="22"/>
                <w:szCs w:val="22"/>
                <w:lang w:val="de-CH"/>
              </w:rPr>
            </w:pPr>
          </w:p>
        </w:tc>
        <w:tc>
          <w:tcPr>
            <w:tcW w:w="567" w:type="dxa"/>
          </w:tcPr>
          <w:p w:rsidR="0090559B" w:rsidRPr="007510E4" w:rsidRDefault="0090559B" w:rsidP="0090559B">
            <w:pPr>
              <w:rPr>
                <w:rFonts w:ascii="Helvetica Neue" w:hAnsi="Helvetica Neue"/>
                <w:sz w:val="22"/>
                <w:szCs w:val="22"/>
                <w:lang w:val="de-CH"/>
              </w:rPr>
            </w:pPr>
          </w:p>
        </w:tc>
        <w:tc>
          <w:tcPr>
            <w:tcW w:w="567" w:type="dxa"/>
          </w:tcPr>
          <w:p w:rsidR="0090559B" w:rsidRPr="007510E4" w:rsidRDefault="0090559B" w:rsidP="0090559B">
            <w:pPr>
              <w:rPr>
                <w:rFonts w:ascii="Helvetica Neue" w:hAnsi="Helvetica Neue"/>
                <w:sz w:val="22"/>
                <w:szCs w:val="22"/>
                <w:lang w:val="de-CH"/>
              </w:rPr>
            </w:pPr>
          </w:p>
        </w:tc>
      </w:tr>
      <w:tr w:rsidR="0090559B" w:rsidRPr="007510E4" w:rsidTr="007510E4"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59B" w:rsidRPr="007510E4" w:rsidRDefault="007510E4" w:rsidP="007510E4">
            <w:pPr>
              <w:textAlignment w:val="baseline"/>
              <w:rPr>
                <w:rFonts w:ascii="Helvetica Neue" w:eastAsia="Times New Roman" w:hAnsi="Helvetica Neue" w:cs="Arial"/>
                <w:color w:val="000000"/>
                <w:sz w:val="22"/>
                <w:szCs w:val="22"/>
                <w:lang w:val="de-CH" w:eastAsia="de-CH"/>
              </w:rPr>
            </w:pPr>
            <w:r w:rsidRPr="007510E4">
              <w:rPr>
                <w:rFonts w:ascii="Helvetica Neue" w:eastAsia="Times New Roman" w:hAnsi="Helvetica Neue" w:cs="Arial"/>
                <w:color w:val="000000"/>
                <w:sz w:val="22"/>
                <w:szCs w:val="22"/>
                <w:lang w:val="de-CH" w:eastAsia="de-CH"/>
              </w:rPr>
              <w:t>Ich kann ein MacBook ein- und ausschalten.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59B" w:rsidRPr="007510E4" w:rsidRDefault="0090559B" w:rsidP="0090559B">
            <w:pPr>
              <w:rPr>
                <w:rFonts w:ascii="Helvetica Neue" w:hAnsi="Helvetica Neue"/>
                <w:b/>
                <w:sz w:val="22"/>
                <w:szCs w:val="22"/>
                <w:lang w:val="de-CH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9B" w:rsidRPr="007510E4" w:rsidRDefault="0090559B" w:rsidP="0090559B">
            <w:pPr>
              <w:rPr>
                <w:rFonts w:ascii="Helvetica Neue" w:hAnsi="Helvetica Neue"/>
                <w:b/>
                <w:sz w:val="22"/>
                <w:szCs w:val="22"/>
                <w:lang w:val="de-CH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9B" w:rsidRPr="007510E4" w:rsidRDefault="0090559B" w:rsidP="0090559B">
            <w:pPr>
              <w:rPr>
                <w:rFonts w:ascii="Helvetica Neue" w:hAnsi="Helvetica Neue"/>
                <w:b/>
                <w:sz w:val="22"/>
                <w:szCs w:val="22"/>
                <w:lang w:val="de-CH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9B" w:rsidRPr="007510E4" w:rsidRDefault="0090559B" w:rsidP="0090559B">
            <w:pPr>
              <w:rPr>
                <w:rFonts w:ascii="Helvetica Neue" w:hAnsi="Helvetica Neue"/>
                <w:b/>
                <w:sz w:val="22"/>
                <w:szCs w:val="22"/>
                <w:lang w:val="de-CH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9B" w:rsidRPr="007510E4" w:rsidRDefault="0090559B" w:rsidP="0090559B">
            <w:pPr>
              <w:rPr>
                <w:rFonts w:ascii="Helvetica Neue" w:hAnsi="Helvetica Neue"/>
                <w:b/>
                <w:sz w:val="22"/>
                <w:szCs w:val="22"/>
                <w:lang w:val="de-CH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9B" w:rsidRPr="007510E4" w:rsidRDefault="0090559B" w:rsidP="0090559B">
            <w:pPr>
              <w:rPr>
                <w:rFonts w:ascii="Helvetica Neue" w:hAnsi="Helvetica Neue"/>
                <w:b/>
                <w:sz w:val="22"/>
                <w:szCs w:val="22"/>
                <w:lang w:val="de-CH"/>
              </w:rPr>
            </w:pPr>
          </w:p>
        </w:tc>
      </w:tr>
      <w:tr w:rsidR="0090559B" w:rsidRPr="007510E4" w:rsidTr="007510E4"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59B" w:rsidRPr="007510E4" w:rsidRDefault="007510E4" w:rsidP="007510E4">
            <w:pPr>
              <w:textAlignment w:val="baseline"/>
              <w:rPr>
                <w:rFonts w:ascii="Helvetica Neue" w:eastAsia="Times New Roman" w:hAnsi="Helvetica Neue" w:cs="Arial"/>
                <w:color w:val="000000"/>
                <w:sz w:val="22"/>
                <w:szCs w:val="22"/>
                <w:lang w:val="de-CH" w:eastAsia="de-CH"/>
              </w:rPr>
            </w:pPr>
            <w:r w:rsidRPr="007510E4">
              <w:rPr>
                <w:rFonts w:ascii="Helvetica Neue" w:eastAsia="Times New Roman" w:hAnsi="Helvetica Neue" w:cs="Arial"/>
                <w:color w:val="000000"/>
                <w:sz w:val="22"/>
                <w:szCs w:val="22"/>
                <w:lang w:val="de-CH" w:eastAsia="de-CH"/>
              </w:rPr>
              <w:t>Ich kann ein iPad mit Strom aufladen.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59B" w:rsidRPr="007510E4" w:rsidRDefault="0090559B" w:rsidP="0090559B">
            <w:pPr>
              <w:rPr>
                <w:rFonts w:ascii="Helvetica Neue" w:hAnsi="Helvetica Neue"/>
                <w:b/>
                <w:sz w:val="22"/>
                <w:szCs w:val="22"/>
                <w:lang w:val="de-CH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9B" w:rsidRPr="007510E4" w:rsidRDefault="0090559B" w:rsidP="0090559B">
            <w:pPr>
              <w:rPr>
                <w:rFonts w:ascii="Helvetica Neue" w:hAnsi="Helvetica Neue"/>
                <w:b/>
                <w:sz w:val="22"/>
                <w:szCs w:val="22"/>
                <w:lang w:val="de-CH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9B" w:rsidRPr="007510E4" w:rsidRDefault="0090559B" w:rsidP="0090559B">
            <w:pPr>
              <w:rPr>
                <w:rFonts w:ascii="Helvetica Neue" w:hAnsi="Helvetica Neue"/>
                <w:b/>
                <w:sz w:val="22"/>
                <w:szCs w:val="22"/>
                <w:lang w:val="de-CH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9B" w:rsidRPr="007510E4" w:rsidRDefault="0090559B" w:rsidP="0090559B">
            <w:pPr>
              <w:rPr>
                <w:rFonts w:ascii="Helvetica Neue" w:hAnsi="Helvetica Neue"/>
                <w:b/>
                <w:sz w:val="22"/>
                <w:szCs w:val="22"/>
                <w:lang w:val="de-CH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9B" w:rsidRPr="007510E4" w:rsidRDefault="0090559B" w:rsidP="0090559B">
            <w:pPr>
              <w:rPr>
                <w:rFonts w:ascii="Helvetica Neue" w:hAnsi="Helvetica Neue"/>
                <w:b/>
                <w:sz w:val="22"/>
                <w:szCs w:val="22"/>
                <w:lang w:val="de-CH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9B" w:rsidRPr="007510E4" w:rsidRDefault="0090559B" w:rsidP="0090559B">
            <w:pPr>
              <w:rPr>
                <w:rFonts w:ascii="Helvetica Neue" w:hAnsi="Helvetica Neue"/>
                <w:b/>
                <w:sz w:val="22"/>
                <w:szCs w:val="22"/>
                <w:lang w:val="de-CH"/>
              </w:rPr>
            </w:pPr>
          </w:p>
        </w:tc>
      </w:tr>
      <w:tr w:rsidR="0090559B" w:rsidRPr="007510E4" w:rsidTr="007510E4"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59B" w:rsidRPr="007510E4" w:rsidRDefault="007510E4" w:rsidP="007510E4">
            <w:pPr>
              <w:textAlignment w:val="baseline"/>
              <w:rPr>
                <w:rFonts w:ascii="Helvetica Neue" w:eastAsia="Times New Roman" w:hAnsi="Helvetica Neue" w:cs="Arial"/>
                <w:color w:val="000000"/>
                <w:sz w:val="22"/>
                <w:szCs w:val="22"/>
                <w:lang w:val="de-CH" w:eastAsia="de-CH"/>
              </w:rPr>
            </w:pPr>
            <w:r w:rsidRPr="007510E4">
              <w:rPr>
                <w:rFonts w:ascii="Helvetica Neue" w:eastAsia="Times New Roman" w:hAnsi="Helvetica Neue" w:cs="Arial"/>
                <w:color w:val="000000"/>
                <w:sz w:val="22"/>
                <w:szCs w:val="22"/>
                <w:lang w:val="de-CH" w:eastAsia="de-CH"/>
              </w:rPr>
              <w:t>Ich kann einen Computer mit Strom aufladen.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59B" w:rsidRPr="007510E4" w:rsidRDefault="0090559B" w:rsidP="0090559B">
            <w:pPr>
              <w:rPr>
                <w:rFonts w:ascii="Helvetica Neue" w:hAnsi="Helvetica Neue"/>
                <w:b/>
                <w:sz w:val="22"/>
                <w:szCs w:val="22"/>
                <w:lang w:val="de-CH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9B" w:rsidRPr="007510E4" w:rsidRDefault="0090559B" w:rsidP="0090559B">
            <w:pPr>
              <w:rPr>
                <w:rFonts w:ascii="Helvetica Neue" w:hAnsi="Helvetica Neue"/>
                <w:b/>
                <w:sz w:val="22"/>
                <w:szCs w:val="22"/>
                <w:lang w:val="de-CH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9B" w:rsidRPr="007510E4" w:rsidRDefault="0090559B" w:rsidP="0090559B">
            <w:pPr>
              <w:rPr>
                <w:rFonts w:ascii="Helvetica Neue" w:hAnsi="Helvetica Neue"/>
                <w:b/>
                <w:sz w:val="22"/>
                <w:szCs w:val="22"/>
                <w:lang w:val="de-CH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9B" w:rsidRPr="007510E4" w:rsidRDefault="0090559B" w:rsidP="0090559B">
            <w:pPr>
              <w:rPr>
                <w:rFonts w:ascii="Helvetica Neue" w:hAnsi="Helvetica Neue"/>
                <w:b/>
                <w:sz w:val="22"/>
                <w:szCs w:val="22"/>
                <w:lang w:val="de-CH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9B" w:rsidRPr="007510E4" w:rsidRDefault="0090559B" w:rsidP="0090559B">
            <w:pPr>
              <w:rPr>
                <w:rFonts w:ascii="Helvetica Neue" w:hAnsi="Helvetica Neue"/>
                <w:b/>
                <w:sz w:val="22"/>
                <w:szCs w:val="22"/>
                <w:lang w:val="de-CH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9B" w:rsidRPr="007510E4" w:rsidRDefault="0090559B" w:rsidP="0090559B">
            <w:pPr>
              <w:rPr>
                <w:rFonts w:ascii="Helvetica Neue" w:hAnsi="Helvetica Neue"/>
                <w:b/>
                <w:sz w:val="22"/>
                <w:szCs w:val="22"/>
                <w:lang w:val="de-CH"/>
              </w:rPr>
            </w:pPr>
          </w:p>
        </w:tc>
      </w:tr>
      <w:tr w:rsidR="0090559B" w:rsidRPr="007510E4" w:rsidTr="007510E4"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59B" w:rsidRPr="007510E4" w:rsidRDefault="007510E4" w:rsidP="007510E4">
            <w:pPr>
              <w:textAlignment w:val="baseline"/>
              <w:rPr>
                <w:rFonts w:ascii="Helvetica Neue" w:eastAsia="Times New Roman" w:hAnsi="Helvetica Neue" w:cs="Arial"/>
                <w:color w:val="000000"/>
                <w:sz w:val="22"/>
                <w:szCs w:val="22"/>
                <w:lang w:val="de-CH" w:eastAsia="de-CH"/>
              </w:rPr>
            </w:pPr>
            <w:r w:rsidRPr="007510E4">
              <w:rPr>
                <w:rFonts w:ascii="Helvetica Neue" w:eastAsia="Times New Roman" w:hAnsi="Helvetica Neue" w:cs="Arial"/>
                <w:color w:val="000000"/>
                <w:sz w:val="22"/>
                <w:szCs w:val="22"/>
                <w:lang w:val="de-CH" w:eastAsia="de-CH"/>
              </w:rPr>
              <w:t>Ich kann ein iPad tragen, sodass es nicht herunterfällt.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59B" w:rsidRPr="007510E4" w:rsidRDefault="0090559B" w:rsidP="0090559B">
            <w:pPr>
              <w:rPr>
                <w:rFonts w:ascii="Helvetica Neue" w:hAnsi="Helvetica Neue"/>
                <w:b/>
                <w:sz w:val="22"/>
                <w:szCs w:val="22"/>
                <w:lang w:val="de-CH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9B" w:rsidRPr="007510E4" w:rsidRDefault="0090559B" w:rsidP="0090559B">
            <w:pPr>
              <w:rPr>
                <w:rFonts w:ascii="Helvetica Neue" w:hAnsi="Helvetica Neue"/>
                <w:b/>
                <w:sz w:val="22"/>
                <w:szCs w:val="22"/>
                <w:lang w:val="de-CH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9B" w:rsidRPr="007510E4" w:rsidRDefault="0090559B" w:rsidP="0090559B">
            <w:pPr>
              <w:rPr>
                <w:rFonts w:ascii="Helvetica Neue" w:hAnsi="Helvetica Neue"/>
                <w:b/>
                <w:sz w:val="22"/>
                <w:szCs w:val="22"/>
                <w:lang w:val="de-CH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9B" w:rsidRPr="007510E4" w:rsidRDefault="0090559B" w:rsidP="0090559B">
            <w:pPr>
              <w:rPr>
                <w:rFonts w:ascii="Helvetica Neue" w:hAnsi="Helvetica Neue"/>
                <w:b/>
                <w:sz w:val="22"/>
                <w:szCs w:val="22"/>
                <w:lang w:val="de-CH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9B" w:rsidRPr="007510E4" w:rsidRDefault="0090559B" w:rsidP="0090559B">
            <w:pPr>
              <w:rPr>
                <w:rFonts w:ascii="Helvetica Neue" w:hAnsi="Helvetica Neue"/>
                <w:b/>
                <w:sz w:val="22"/>
                <w:szCs w:val="22"/>
                <w:lang w:val="de-CH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9B" w:rsidRPr="007510E4" w:rsidRDefault="0090559B" w:rsidP="0090559B">
            <w:pPr>
              <w:rPr>
                <w:rFonts w:ascii="Helvetica Neue" w:hAnsi="Helvetica Neue"/>
                <w:b/>
                <w:sz w:val="22"/>
                <w:szCs w:val="22"/>
                <w:lang w:val="de-CH"/>
              </w:rPr>
            </w:pPr>
          </w:p>
        </w:tc>
      </w:tr>
      <w:tr w:rsidR="007510E4" w:rsidRPr="007510E4" w:rsidTr="007510E4"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0E4" w:rsidRPr="007510E4" w:rsidRDefault="007510E4" w:rsidP="007510E4">
            <w:pPr>
              <w:textAlignment w:val="baseline"/>
              <w:rPr>
                <w:rFonts w:ascii="Helvetica Neue" w:eastAsia="Times New Roman" w:hAnsi="Helvetica Neue" w:cs="Arial"/>
                <w:color w:val="000000"/>
                <w:sz w:val="22"/>
                <w:szCs w:val="22"/>
                <w:lang w:val="de-CH" w:eastAsia="de-CH"/>
              </w:rPr>
            </w:pPr>
            <w:r w:rsidRPr="007510E4">
              <w:rPr>
                <w:rFonts w:ascii="Helvetica Neue" w:eastAsia="Times New Roman" w:hAnsi="Helvetica Neue" w:cs="Arial"/>
                <w:color w:val="000000"/>
                <w:sz w:val="22"/>
                <w:szCs w:val="22"/>
                <w:lang w:val="de-CH" w:eastAsia="de-CH"/>
              </w:rPr>
              <w:t>Ich kann ein MacBook tragen, sodass es nicht herunterfällt</w:t>
            </w:r>
            <w:r w:rsidR="00BD15D6">
              <w:rPr>
                <w:rFonts w:ascii="Helvetica Neue" w:eastAsia="Times New Roman" w:hAnsi="Helvetica Neue" w:cs="Arial"/>
                <w:color w:val="000000"/>
                <w:sz w:val="22"/>
                <w:szCs w:val="22"/>
                <w:lang w:val="de-CH" w:eastAsia="de-CH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0E4" w:rsidRPr="007510E4" w:rsidRDefault="007510E4" w:rsidP="0090559B">
            <w:pPr>
              <w:rPr>
                <w:rFonts w:ascii="Helvetica Neue" w:hAnsi="Helvetica Neue"/>
                <w:b/>
                <w:sz w:val="22"/>
                <w:szCs w:val="22"/>
                <w:lang w:val="de-CH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E4" w:rsidRPr="007510E4" w:rsidRDefault="007510E4" w:rsidP="0090559B">
            <w:pPr>
              <w:rPr>
                <w:rFonts w:ascii="Helvetica Neue" w:hAnsi="Helvetica Neue"/>
                <w:b/>
                <w:sz w:val="22"/>
                <w:szCs w:val="22"/>
                <w:lang w:val="de-CH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E4" w:rsidRPr="007510E4" w:rsidRDefault="007510E4" w:rsidP="0090559B">
            <w:pPr>
              <w:rPr>
                <w:rFonts w:ascii="Helvetica Neue" w:hAnsi="Helvetica Neue"/>
                <w:b/>
                <w:sz w:val="22"/>
                <w:szCs w:val="22"/>
                <w:lang w:val="de-CH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E4" w:rsidRPr="007510E4" w:rsidRDefault="007510E4" w:rsidP="0090559B">
            <w:pPr>
              <w:rPr>
                <w:rFonts w:ascii="Helvetica Neue" w:hAnsi="Helvetica Neue"/>
                <w:b/>
                <w:sz w:val="22"/>
                <w:szCs w:val="22"/>
                <w:lang w:val="de-CH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E4" w:rsidRPr="007510E4" w:rsidRDefault="007510E4" w:rsidP="0090559B">
            <w:pPr>
              <w:rPr>
                <w:rFonts w:ascii="Helvetica Neue" w:hAnsi="Helvetica Neue"/>
                <w:b/>
                <w:sz w:val="22"/>
                <w:szCs w:val="22"/>
                <w:lang w:val="de-CH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E4" w:rsidRPr="007510E4" w:rsidRDefault="007510E4" w:rsidP="0090559B">
            <w:pPr>
              <w:rPr>
                <w:rFonts w:ascii="Helvetica Neue" w:hAnsi="Helvetica Neue"/>
                <w:b/>
                <w:sz w:val="22"/>
                <w:szCs w:val="22"/>
                <w:lang w:val="de-CH"/>
              </w:rPr>
            </w:pPr>
          </w:p>
        </w:tc>
      </w:tr>
      <w:tr w:rsidR="007510E4" w:rsidRPr="007510E4" w:rsidTr="007510E4"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0E4" w:rsidRPr="007510E4" w:rsidRDefault="007510E4" w:rsidP="007510E4">
            <w:pPr>
              <w:textAlignment w:val="baseline"/>
              <w:rPr>
                <w:rFonts w:ascii="Helvetica Neue" w:eastAsia="Times New Roman" w:hAnsi="Helvetica Neue" w:cs="Arial"/>
                <w:color w:val="000000"/>
                <w:sz w:val="22"/>
                <w:szCs w:val="22"/>
                <w:lang w:val="de-CH" w:eastAsia="de-CH"/>
              </w:rPr>
            </w:pPr>
            <w:r w:rsidRPr="007510E4">
              <w:rPr>
                <w:rFonts w:ascii="Helvetica Neue" w:eastAsia="Times New Roman" w:hAnsi="Helvetica Neue" w:cs="Arial"/>
                <w:color w:val="000000"/>
                <w:sz w:val="22"/>
                <w:szCs w:val="22"/>
                <w:lang w:val="de-CH" w:eastAsia="de-CH"/>
              </w:rPr>
              <w:t>Ich kann bei einem iPad den Ton leiser und lauter stellen.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0E4" w:rsidRPr="007510E4" w:rsidRDefault="007510E4" w:rsidP="0090559B">
            <w:pPr>
              <w:rPr>
                <w:rFonts w:ascii="Helvetica Neue" w:hAnsi="Helvetica Neue"/>
                <w:b/>
                <w:sz w:val="22"/>
                <w:szCs w:val="22"/>
                <w:lang w:val="de-CH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E4" w:rsidRPr="007510E4" w:rsidRDefault="007510E4" w:rsidP="0090559B">
            <w:pPr>
              <w:rPr>
                <w:rFonts w:ascii="Helvetica Neue" w:hAnsi="Helvetica Neue"/>
                <w:b/>
                <w:sz w:val="22"/>
                <w:szCs w:val="22"/>
                <w:lang w:val="de-CH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E4" w:rsidRPr="007510E4" w:rsidRDefault="007510E4" w:rsidP="0090559B">
            <w:pPr>
              <w:rPr>
                <w:rFonts w:ascii="Helvetica Neue" w:hAnsi="Helvetica Neue"/>
                <w:b/>
                <w:sz w:val="22"/>
                <w:szCs w:val="22"/>
                <w:lang w:val="de-CH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E4" w:rsidRPr="007510E4" w:rsidRDefault="007510E4" w:rsidP="0090559B">
            <w:pPr>
              <w:rPr>
                <w:rFonts w:ascii="Helvetica Neue" w:hAnsi="Helvetica Neue"/>
                <w:b/>
                <w:sz w:val="22"/>
                <w:szCs w:val="22"/>
                <w:lang w:val="de-CH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E4" w:rsidRPr="007510E4" w:rsidRDefault="007510E4" w:rsidP="0090559B">
            <w:pPr>
              <w:rPr>
                <w:rFonts w:ascii="Helvetica Neue" w:hAnsi="Helvetica Neue"/>
                <w:b/>
                <w:sz w:val="22"/>
                <w:szCs w:val="22"/>
                <w:lang w:val="de-CH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E4" w:rsidRPr="007510E4" w:rsidRDefault="007510E4" w:rsidP="0090559B">
            <w:pPr>
              <w:rPr>
                <w:rFonts w:ascii="Helvetica Neue" w:hAnsi="Helvetica Neue"/>
                <w:b/>
                <w:sz w:val="22"/>
                <w:szCs w:val="22"/>
                <w:lang w:val="de-CH"/>
              </w:rPr>
            </w:pPr>
          </w:p>
        </w:tc>
      </w:tr>
      <w:tr w:rsidR="007510E4" w:rsidRPr="007510E4" w:rsidTr="007510E4"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0E4" w:rsidRPr="007510E4" w:rsidRDefault="007510E4" w:rsidP="007510E4">
            <w:pPr>
              <w:textAlignment w:val="baseline"/>
              <w:rPr>
                <w:rFonts w:ascii="Helvetica Neue" w:eastAsia="Times New Roman" w:hAnsi="Helvetica Neue" w:cs="Arial"/>
                <w:color w:val="000000"/>
                <w:sz w:val="22"/>
                <w:szCs w:val="22"/>
                <w:lang w:val="de-CH" w:eastAsia="de-CH"/>
              </w:rPr>
            </w:pPr>
            <w:r w:rsidRPr="007510E4">
              <w:rPr>
                <w:rFonts w:ascii="Helvetica Neue" w:eastAsia="Times New Roman" w:hAnsi="Helvetica Neue" w:cs="Arial"/>
                <w:color w:val="000000"/>
                <w:sz w:val="22"/>
                <w:szCs w:val="22"/>
                <w:lang w:val="de-CH" w:eastAsia="de-CH"/>
              </w:rPr>
              <w:t>Ich kann bei einem MacBook den Ton leiser und lauter stellen.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0E4" w:rsidRPr="007510E4" w:rsidRDefault="007510E4" w:rsidP="0090559B">
            <w:pPr>
              <w:rPr>
                <w:rFonts w:ascii="Helvetica Neue" w:hAnsi="Helvetica Neue"/>
                <w:b/>
                <w:sz w:val="22"/>
                <w:szCs w:val="22"/>
                <w:lang w:val="de-CH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E4" w:rsidRPr="007510E4" w:rsidRDefault="007510E4" w:rsidP="0090559B">
            <w:pPr>
              <w:rPr>
                <w:rFonts w:ascii="Helvetica Neue" w:hAnsi="Helvetica Neue"/>
                <w:b/>
                <w:sz w:val="22"/>
                <w:szCs w:val="22"/>
                <w:lang w:val="de-CH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E4" w:rsidRPr="007510E4" w:rsidRDefault="007510E4" w:rsidP="0090559B">
            <w:pPr>
              <w:rPr>
                <w:rFonts w:ascii="Helvetica Neue" w:hAnsi="Helvetica Neue"/>
                <w:b/>
                <w:sz w:val="22"/>
                <w:szCs w:val="22"/>
                <w:lang w:val="de-CH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E4" w:rsidRPr="007510E4" w:rsidRDefault="007510E4" w:rsidP="0090559B">
            <w:pPr>
              <w:rPr>
                <w:rFonts w:ascii="Helvetica Neue" w:hAnsi="Helvetica Neue"/>
                <w:b/>
                <w:sz w:val="22"/>
                <w:szCs w:val="22"/>
                <w:lang w:val="de-CH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E4" w:rsidRPr="007510E4" w:rsidRDefault="007510E4" w:rsidP="0090559B">
            <w:pPr>
              <w:rPr>
                <w:rFonts w:ascii="Helvetica Neue" w:hAnsi="Helvetica Neue"/>
                <w:b/>
                <w:sz w:val="22"/>
                <w:szCs w:val="22"/>
                <w:lang w:val="de-CH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E4" w:rsidRPr="007510E4" w:rsidRDefault="007510E4" w:rsidP="0090559B">
            <w:pPr>
              <w:rPr>
                <w:rFonts w:ascii="Helvetica Neue" w:hAnsi="Helvetica Neue"/>
                <w:b/>
                <w:sz w:val="22"/>
                <w:szCs w:val="22"/>
                <w:lang w:val="de-CH"/>
              </w:rPr>
            </w:pPr>
          </w:p>
        </w:tc>
      </w:tr>
      <w:tr w:rsidR="007510E4" w:rsidRPr="007510E4" w:rsidTr="007510E4"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0E4" w:rsidRPr="007510E4" w:rsidRDefault="007510E4" w:rsidP="007510E4">
            <w:pPr>
              <w:textAlignment w:val="baseline"/>
              <w:rPr>
                <w:rFonts w:ascii="Helvetica Neue" w:eastAsia="Times New Roman" w:hAnsi="Helvetica Neue" w:cs="Arial"/>
                <w:color w:val="000000"/>
                <w:sz w:val="22"/>
                <w:szCs w:val="22"/>
                <w:lang w:val="de-CH" w:eastAsia="de-CH"/>
              </w:rPr>
            </w:pPr>
            <w:r w:rsidRPr="007510E4">
              <w:rPr>
                <w:rFonts w:ascii="Helvetica Neue" w:eastAsia="Times New Roman" w:hAnsi="Helvetica Neue" w:cs="Arial"/>
                <w:color w:val="000000"/>
                <w:sz w:val="22"/>
                <w:szCs w:val="22"/>
                <w:lang w:val="de-CH" w:eastAsia="de-CH"/>
              </w:rPr>
              <w:t>Ich kann einen Touchscreen bedienen.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0E4" w:rsidRPr="007510E4" w:rsidRDefault="007510E4" w:rsidP="0090559B">
            <w:pPr>
              <w:rPr>
                <w:rFonts w:ascii="Helvetica Neue" w:hAnsi="Helvetica Neue"/>
                <w:b/>
                <w:sz w:val="22"/>
                <w:szCs w:val="22"/>
                <w:lang w:val="de-CH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E4" w:rsidRPr="007510E4" w:rsidRDefault="007510E4" w:rsidP="0090559B">
            <w:pPr>
              <w:rPr>
                <w:rFonts w:ascii="Helvetica Neue" w:hAnsi="Helvetica Neue"/>
                <w:b/>
                <w:sz w:val="22"/>
                <w:szCs w:val="22"/>
                <w:lang w:val="de-CH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E4" w:rsidRPr="007510E4" w:rsidRDefault="007510E4" w:rsidP="0090559B">
            <w:pPr>
              <w:rPr>
                <w:rFonts w:ascii="Helvetica Neue" w:hAnsi="Helvetica Neue"/>
                <w:b/>
                <w:sz w:val="22"/>
                <w:szCs w:val="22"/>
                <w:lang w:val="de-CH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E4" w:rsidRPr="007510E4" w:rsidRDefault="007510E4" w:rsidP="0090559B">
            <w:pPr>
              <w:rPr>
                <w:rFonts w:ascii="Helvetica Neue" w:hAnsi="Helvetica Neue"/>
                <w:b/>
                <w:sz w:val="22"/>
                <w:szCs w:val="22"/>
                <w:lang w:val="de-CH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E4" w:rsidRPr="007510E4" w:rsidRDefault="007510E4" w:rsidP="0090559B">
            <w:pPr>
              <w:rPr>
                <w:rFonts w:ascii="Helvetica Neue" w:hAnsi="Helvetica Neue"/>
                <w:b/>
                <w:sz w:val="22"/>
                <w:szCs w:val="22"/>
                <w:lang w:val="de-CH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E4" w:rsidRPr="007510E4" w:rsidRDefault="007510E4" w:rsidP="0090559B">
            <w:pPr>
              <w:rPr>
                <w:rFonts w:ascii="Helvetica Neue" w:hAnsi="Helvetica Neue"/>
                <w:b/>
                <w:sz w:val="22"/>
                <w:szCs w:val="22"/>
                <w:lang w:val="de-CH"/>
              </w:rPr>
            </w:pPr>
          </w:p>
        </w:tc>
      </w:tr>
      <w:tr w:rsidR="007510E4" w:rsidRPr="007510E4" w:rsidTr="007510E4"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0E4" w:rsidRPr="007510E4" w:rsidRDefault="007510E4" w:rsidP="007510E4">
            <w:pPr>
              <w:textAlignment w:val="baseline"/>
              <w:rPr>
                <w:rFonts w:ascii="Helvetica Neue" w:eastAsia="Times New Roman" w:hAnsi="Helvetica Neue" w:cs="Arial"/>
                <w:color w:val="000000"/>
                <w:sz w:val="22"/>
                <w:szCs w:val="22"/>
                <w:lang w:val="de-CH" w:eastAsia="de-CH"/>
              </w:rPr>
            </w:pPr>
            <w:r w:rsidRPr="007510E4">
              <w:rPr>
                <w:rFonts w:ascii="Helvetica Neue" w:eastAsia="Times New Roman" w:hAnsi="Helvetica Neue" w:cs="Arial"/>
                <w:color w:val="000000"/>
                <w:sz w:val="22"/>
                <w:szCs w:val="22"/>
                <w:lang w:val="de-CH" w:eastAsia="de-CH"/>
              </w:rPr>
              <w:t>Ich weiss, dass ich vor Gebrauch eines Gerätes die Hände waschen muss und mache das auch.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0E4" w:rsidRPr="007510E4" w:rsidRDefault="007510E4" w:rsidP="0090559B">
            <w:pPr>
              <w:rPr>
                <w:rFonts w:ascii="Helvetica Neue" w:hAnsi="Helvetica Neue"/>
                <w:b/>
                <w:sz w:val="22"/>
                <w:szCs w:val="22"/>
                <w:lang w:val="de-CH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E4" w:rsidRPr="007510E4" w:rsidRDefault="007510E4" w:rsidP="0090559B">
            <w:pPr>
              <w:rPr>
                <w:rFonts w:ascii="Helvetica Neue" w:hAnsi="Helvetica Neue"/>
                <w:b/>
                <w:sz w:val="22"/>
                <w:szCs w:val="22"/>
                <w:lang w:val="de-CH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E4" w:rsidRPr="007510E4" w:rsidRDefault="007510E4" w:rsidP="0090559B">
            <w:pPr>
              <w:rPr>
                <w:rFonts w:ascii="Helvetica Neue" w:hAnsi="Helvetica Neue"/>
                <w:b/>
                <w:sz w:val="22"/>
                <w:szCs w:val="22"/>
                <w:lang w:val="de-CH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E4" w:rsidRPr="007510E4" w:rsidRDefault="007510E4" w:rsidP="0090559B">
            <w:pPr>
              <w:rPr>
                <w:rFonts w:ascii="Helvetica Neue" w:hAnsi="Helvetica Neue"/>
                <w:b/>
                <w:sz w:val="22"/>
                <w:szCs w:val="22"/>
                <w:lang w:val="de-CH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E4" w:rsidRPr="007510E4" w:rsidRDefault="007510E4" w:rsidP="0090559B">
            <w:pPr>
              <w:rPr>
                <w:rFonts w:ascii="Helvetica Neue" w:hAnsi="Helvetica Neue"/>
                <w:b/>
                <w:sz w:val="22"/>
                <w:szCs w:val="22"/>
                <w:lang w:val="de-CH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E4" w:rsidRPr="007510E4" w:rsidRDefault="007510E4" w:rsidP="0090559B">
            <w:pPr>
              <w:rPr>
                <w:rFonts w:ascii="Helvetica Neue" w:hAnsi="Helvetica Neue"/>
                <w:b/>
                <w:sz w:val="22"/>
                <w:szCs w:val="22"/>
                <w:lang w:val="de-CH"/>
              </w:rPr>
            </w:pPr>
          </w:p>
        </w:tc>
      </w:tr>
      <w:tr w:rsidR="007510E4" w:rsidRPr="007510E4" w:rsidTr="007510E4"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0E4" w:rsidRPr="007510E4" w:rsidRDefault="007510E4" w:rsidP="007510E4">
            <w:pPr>
              <w:textAlignment w:val="baseline"/>
              <w:rPr>
                <w:rFonts w:ascii="Helvetica Neue" w:eastAsia="Times New Roman" w:hAnsi="Helvetica Neue" w:cs="Arial"/>
                <w:color w:val="000000"/>
                <w:sz w:val="22"/>
                <w:szCs w:val="22"/>
                <w:lang w:val="de-CH" w:eastAsia="de-CH"/>
              </w:rPr>
            </w:pPr>
            <w:r w:rsidRPr="007510E4">
              <w:rPr>
                <w:rFonts w:ascii="Helvetica Neue" w:eastAsia="Times New Roman" w:hAnsi="Helvetica Neue" w:cs="Arial"/>
                <w:color w:val="000000"/>
                <w:sz w:val="22"/>
                <w:szCs w:val="22"/>
                <w:lang w:val="de-CH" w:eastAsia="de-CH"/>
              </w:rPr>
              <w:t>Ich kann auf dem iPad das richtige App finden.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0E4" w:rsidRPr="007510E4" w:rsidRDefault="007510E4" w:rsidP="0090559B">
            <w:pPr>
              <w:rPr>
                <w:rFonts w:ascii="Helvetica Neue" w:hAnsi="Helvetica Neue"/>
                <w:b/>
                <w:sz w:val="22"/>
                <w:szCs w:val="22"/>
                <w:lang w:val="de-CH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E4" w:rsidRPr="007510E4" w:rsidRDefault="007510E4" w:rsidP="0090559B">
            <w:pPr>
              <w:rPr>
                <w:rFonts w:ascii="Helvetica Neue" w:hAnsi="Helvetica Neue"/>
                <w:b/>
                <w:sz w:val="22"/>
                <w:szCs w:val="22"/>
                <w:lang w:val="de-CH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E4" w:rsidRPr="007510E4" w:rsidRDefault="007510E4" w:rsidP="0090559B">
            <w:pPr>
              <w:rPr>
                <w:rFonts w:ascii="Helvetica Neue" w:hAnsi="Helvetica Neue"/>
                <w:b/>
                <w:sz w:val="22"/>
                <w:szCs w:val="22"/>
                <w:lang w:val="de-CH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E4" w:rsidRPr="007510E4" w:rsidRDefault="007510E4" w:rsidP="0090559B">
            <w:pPr>
              <w:rPr>
                <w:rFonts w:ascii="Helvetica Neue" w:hAnsi="Helvetica Neue"/>
                <w:b/>
                <w:sz w:val="22"/>
                <w:szCs w:val="22"/>
                <w:lang w:val="de-CH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E4" w:rsidRPr="007510E4" w:rsidRDefault="007510E4" w:rsidP="0090559B">
            <w:pPr>
              <w:rPr>
                <w:rFonts w:ascii="Helvetica Neue" w:hAnsi="Helvetica Neue"/>
                <w:b/>
                <w:sz w:val="22"/>
                <w:szCs w:val="22"/>
                <w:lang w:val="de-CH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E4" w:rsidRPr="007510E4" w:rsidRDefault="007510E4" w:rsidP="0090559B">
            <w:pPr>
              <w:rPr>
                <w:rFonts w:ascii="Helvetica Neue" w:hAnsi="Helvetica Neue"/>
                <w:b/>
                <w:sz w:val="22"/>
                <w:szCs w:val="22"/>
                <w:lang w:val="de-CH"/>
              </w:rPr>
            </w:pPr>
          </w:p>
        </w:tc>
      </w:tr>
      <w:tr w:rsidR="007510E4" w:rsidRPr="007510E4" w:rsidTr="007510E4"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0E4" w:rsidRPr="007510E4" w:rsidRDefault="007510E4" w:rsidP="007510E4">
            <w:pPr>
              <w:textAlignment w:val="baseline"/>
              <w:rPr>
                <w:rFonts w:ascii="Helvetica Neue" w:eastAsia="Times New Roman" w:hAnsi="Helvetica Neue" w:cs="Arial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Helvetica Neue" w:eastAsia="Times New Roman" w:hAnsi="Helvetica Neue" w:cs="Arial"/>
                <w:color w:val="000000"/>
                <w:sz w:val="22"/>
                <w:szCs w:val="22"/>
                <w:lang w:val="de-CH" w:eastAsia="de-CH"/>
              </w:rPr>
              <w:t>I</w:t>
            </w:r>
            <w:r w:rsidRPr="007510E4">
              <w:rPr>
                <w:rFonts w:ascii="Helvetica Neue" w:eastAsia="Times New Roman" w:hAnsi="Helvetica Neue" w:cs="Arial"/>
                <w:color w:val="000000"/>
                <w:sz w:val="22"/>
                <w:szCs w:val="22"/>
                <w:lang w:val="de-CH" w:eastAsia="de-CH"/>
              </w:rPr>
              <w:t>ch kann ein App selbstständig anwenden.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0E4" w:rsidRPr="007510E4" w:rsidRDefault="007510E4" w:rsidP="0090559B">
            <w:pPr>
              <w:rPr>
                <w:rFonts w:ascii="Helvetica Neue" w:hAnsi="Helvetica Neue"/>
                <w:b/>
                <w:sz w:val="22"/>
                <w:szCs w:val="22"/>
                <w:lang w:val="de-CH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E4" w:rsidRPr="007510E4" w:rsidRDefault="007510E4" w:rsidP="0090559B">
            <w:pPr>
              <w:rPr>
                <w:rFonts w:ascii="Helvetica Neue" w:hAnsi="Helvetica Neue"/>
                <w:b/>
                <w:sz w:val="22"/>
                <w:szCs w:val="22"/>
                <w:lang w:val="de-CH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E4" w:rsidRPr="007510E4" w:rsidRDefault="007510E4" w:rsidP="0090559B">
            <w:pPr>
              <w:rPr>
                <w:rFonts w:ascii="Helvetica Neue" w:hAnsi="Helvetica Neue"/>
                <w:b/>
                <w:sz w:val="22"/>
                <w:szCs w:val="22"/>
                <w:lang w:val="de-CH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E4" w:rsidRPr="007510E4" w:rsidRDefault="007510E4" w:rsidP="0090559B">
            <w:pPr>
              <w:rPr>
                <w:rFonts w:ascii="Helvetica Neue" w:hAnsi="Helvetica Neue"/>
                <w:b/>
                <w:sz w:val="22"/>
                <w:szCs w:val="22"/>
                <w:lang w:val="de-CH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E4" w:rsidRPr="007510E4" w:rsidRDefault="007510E4" w:rsidP="0090559B">
            <w:pPr>
              <w:rPr>
                <w:rFonts w:ascii="Helvetica Neue" w:hAnsi="Helvetica Neue"/>
                <w:b/>
                <w:sz w:val="22"/>
                <w:szCs w:val="22"/>
                <w:lang w:val="de-CH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E4" w:rsidRPr="007510E4" w:rsidRDefault="007510E4" w:rsidP="0090559B">
            <w:pPr>
              <w:rPr>
                <w:rFonts w:ascii="Helvetica Neue" w:hAnsi="Helvetica Neue"/>
                <w:b/>
                <w:sz w:val="22"/>
                <w:szCs w:val="22"/>
                <w:lang w:val="de-CH"/>
              </w:rPr>
            </w:pPr>
          </w:p>
        </w:tc>
      </w:tr>
      <w:tr w:rsidR="007510E4" w:rsidRPr="007510E4" w:rsidTr="007510E4"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0E4" w:rsidRPr="007510E4" w:rsidRDefault="007510E4" w:rsidP="007510E4">
            <w:pPr>
              <w:textAlignment w:val="baseline"/>
              <w:rPr>
                <w:rFonts w:ascii="Helvetica Neue" w:eastAsia="Times New Roman" w:hAnsi="Helvetica Neue" w:cs="Arial"/>
                <w:color w:val="000000"/>
                <w:sz w:val="22"/>
                <w:szCs w:val="22"/>
                <w:lang w:val="de-CH" w:eastAsia="de-CH"/>
              </w:rPr>
            </w:pPr>
            <w:r w:rsidRPr="007510E4">
              <w:rPr>
                <w:rFonts w:ascii="Helvetica Neue" w:eastAsia="Times New Roman" w:hAnsi="Helvetica Neue" w:cs="Arial"/>
                <w:color w:val="000000"/>
                <w:sz w:val="22"/>
                <w:szCs w:val="22"/>
                <w:lang w:val="de-CH" w:eastAsia="de-CH"/>
              </w:rPr>
              <w:t>Ich kann anderen Schülerinnen und Schülern ein App erklären.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0E4" w:rsidRPr="007510E4" w:rsidRDefault="007510E4" w:rsidP="0090559B">
            <w:pPr>
              <w:rPr>
                <w:rFonts w:ascii="Helvetica Neue" w:hAnsi="Helvetica Neue"/>
                <w:b/>
                <w:sz w:val="22"/>
                <w:szCs w:val="22"/>
                <w:lang w:val="de-CH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E4" w:rsidRPr="007510E4" w:rsidRDefault="007510E4" w:rsidP="0090559B">
            <w:pPr>
              <w:rPr>
                <w:rFonts w:ascii="Helvetica Neue" w:hAnsi="Helvetica Neue"/>
                <w:b/>
                <w:sz w:val="22"/>
                <w:szCs w:val="22"/>
                <w:lang w:val="de-CH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E4" w:rsidRPr="007510E4" w:rsidRDefault="007510E4" w:rsidP="0090559B">
            <w:pPr>
              <w:rPr>
                <w:rFonts w:ascii="Helvetica Neue" w:hAnsi="Helvetica Neue"/>
                <w:b/>
                <w:sz w:val="22"/>
                <w:szCs w:val="22"/>
                <w:lang w:val="de-CH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E4" w:rsidRPr="007510E4" w:rsidRDefault="007510E4" w:rsidP="0090559B">
            <w:pPr>
              <w:rPr>
                <w:rFonts w:ascii="Helvetica Neue" w:hAnsi="Helvetica Neue"/>
                <w:b/>
                <w:sz w:val="22"/>
                <w:szCs w:val="22"/>
                <w:lang w:val="de-CH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E4" w:rsidRPr="007510E4" w:rsidRDefault="007510E4" w:rsidP="0090559B">
            <w:pPr>
              <w:rPr>
                <w:rFonts w:ascii="Helvetica Neue" w:hAnsi="Helvetica Neue"/>
                <w:b/>
                <w:sz w:val="22"/>
                <w:szCs w:val="22"/>
                <w:lang w:val="de-CH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E4" w:rsidRPr="007510E4" w:rsidRDefault="007510E4" w:rsidP="0090559B">
            <w:pPr>
              <w:rPr>
                <w:rFonts w:ascii="Helvetica Neue" w:hAnsi="Helvetica Neue"/>
                <w:b/>
                <w:sz w:val="22"/>
                <w:szCs w:val="22"/>
                <w:lang w:val="de-CH"/>
              </w:rPr>
            </w:pPr>
          </w:p>
        </w:tc>
      </w:tr>
      <w:tr w:rsidR="007510E4" w:rsidRPr="007510E4" w:rsidTr="007510E4"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0E4" w:rsidRPr="007510E4" w:rsidRDefault="007510E4" w:rsidP="007510E4">
            <w:pPr>
              <w:textAlignment w:val="baseline"/>
              <w:rPr>
                <w:rFonts w:ascii="Helvetica Neue" w:eastAsia="Times New Roman" w:hAnsi="Helvetica Neue" w:cs="Arial"/>
                <w:color w:val="000000"/>
                <w:sz w:val="22"/>
                <w:szCs w:val="22"/>
                <w:lang w:val="de-CH" w:eastAsia="de-CH"/>
              </w:rPr>
            </w:pPr>
            <w:r w:rsidRPr="007510E4">
              <w:rPr>
                <w:rFonts w:ascii="Helvetica Neue" w:eastAsia="Times New Roman" w:hAnsi="Helvetica Neue" w:cs="Arial"/>
                <w:color w:val="000000"/>
                <w:sz w:val="22"/>
                <w:szCs w:val="22"/>
                <w:lang w:val="de-CH" w:eastAsia="de-CH"/>
              </w:rPr>
              <w:t>Ich kann auf dem MacBook ein Lernprogramm finden.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0E4" w:rsidRPr="007510E4" w:rsidRDefault="007510E4" w:rsidP="0090559B">
            <w:pPr>
              <w:rPr>
                <w:rFonts w:ascii="Helvetica Neue" w:hAnsi="Helvetica Neue"/>
                <w:b/>
                <w:sz w:val="22"/>
                <w:szCs w:val="22"/>
                <w:lang w:val="de-CH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E4" w:rsidRPr="007510E4" w:rsidRDefault="007510E4" w:rsidP="0090559B">
            <w:pPr>
              <w:rPr>
                <w:rFonts w:ascii="Helvetica Neue" w:hAnsi="Helvetica Neue"/>
                <w:b/>
                <w:sz w:val="22"/>
                <w:szCs w:val="22"/>
                <w:lang w:val="de-CH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E4" w:rsidRPr="007510E4" w:rsidRDefault="007510E4" w:rsidP="0090559B">
            <w:pPr>
              <w:rPr>
                <w:rFonts w:ascii="Helvetica Neue" w:hAnsi="Helvetica Neue"/>
                <w:b/>
                <w:sz w:val="22"/>
                <w:szCs w:val="22"/>
                <w:lang w:val="de-CH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E4" w:rsidRPr="007510E4" w:rsidRDefault="007510E4" w:rsidP="0090559B">
            <w:pPr>
              <w:rPr>
                <w:rFonts w:ascii="Helvetica Neue" w:hAnsi="Helvetica Neue"/>
                <w:b/>
                <w:sz w:val="22"/>
                <w:szCs w:val="22"/>
                <w:lang w:val="de-CH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E4" w:rsidRPr="007510E4" w:rsidRDefault="007510E4" w:rsidP="0090559B">
            <w:pPr>
              <w:rPr>
                <w:rFonts w:ascii="Helvetica Neue" w:hAnsi="Helvetica Neue"/>
                <w:b/>
                <w:sz w:val="22"/>
                <w:szCs w:val="22"/>
                <w:lang w:val="de-CH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E4" w:rsidRPr="007510E4" w:rsidRDefault="007510E4" w:rsidP="0090559B">
            <w:pPr>
              <w:rPr>
                <w:rFonts w:ascii="Helvetica Neue" w:hAnsi="Helvetica Neue"/>
                <w:b/>
                <w:sz w:val="22"/>
                <w:szCs w:val="22"/>
                <w:lang w:val="de-CH"/>
              </w:rPr>
            </w:pPr>
          </w:p>
        </w:tc>
      </w:tr>
      <w:tr w:rsidR="007510E4" w:rsidRPr="007510E4" w:rsidTr="007510E4"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0E4" w:rsidRPr="007510E4" w:rsidRDefault="007510E4" w:rsidP="007510E4">
            <w:pPr>
              <w:textAlignment w:val="baseline"/>
              <w:rPr>
                <w:rFonts w:ascii="Helvetica Neue" w:eastAsia="Times New Roman" w:hAnsi="Helvetica Neue" w:cs="Arial"/>
                <w:color w:val="000000"/>
                <w:sz w:val="22"/>
                <w:szCs w:val="22"/>
                <w:lang w:val="de-CH" w:eastAsia="de-CH"/>
              </w:rPr>
            </w:pPr>
            <w:r w:rsidRPr="007510E4">
              <w:rPr>
                <w:rFonts w:ascii="Helvetica Neue" w:eastAsia="Times New Roman" w:hAnsi="Helvetica Neue" w:cs="Arial"/>
                <w:color w:val="000000"/>
                <w:sz w:val="22"/>
                <w:szCs w:val="22"/>
                <w:lang w:val="de-CH" w:eastAsia="de-CH"/>
              </w:rPr>
              <w:t xml:space="preserve">Ich kann selbstständig ein Lernprogramm auf dem </w:t>
            </w:r>
            <w:r w:rsidRPr="007510E4">
              <w:rPr>
                <w:rFonts w:ascii="Helvetica Neue" w:eastAsia="Times New Roman" w:hAnsi="Helvetica Neue" w:cs="Arial"/>
                <w:color w:val="000000"/>
                <w:sz w:val="22"/>
                <w:szCs w:val="22"/>
                <w:lang w:val="de-CH" w:eastAsia="de-CH"/>
              </w:rPr>
              <w:lastRenderedPageBreak/>
              <w:t>MacBook anwenden.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0E4" w:rsidRPr="007510E4" w:rsidRDefault="007510E4" w:rsidP="0090559B">
            <w:pPr>
              <w:rPr>
                <w:rFonts w:ascii="Helvetica Neue" w:hAnsi="Helvetica Neue"/>
                <w:b/>
                <w:sz w:val="22"/>
                <w:szCs w:val="22"/>
                <w:lang w:val="de-CH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E4" w:rsidRPr="007510E4" w:rsidRDefault="007510E4" w:rsidP="0090559B">
            <w:pPr>
              <w:rPr>
                <w:rFonts w:ascii="Helvetica Neue" w:hAnsi="Helvetica Neue"/>
                <w:b/>
                <w:sz w:val="22"/>
                <w:szCs w:val="22"/>
                <w:lang w:val="de-CH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E4" w:rsidRPr="007510E4" w:rsidRDefault="007510E4" w:rsidP="0090559B">
            <w:pPr>
              <w:rPr>
                <w:rFonts w:ascii="Helvetica Neue" w:hAnsi="Helvetica Neue"/>
                <w:b/>
                <w:sz w:val="22"/>
                <w:szCs w:val="22"/>
                <w:lang w:val="de-CH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E4" w:rsidRPr="007510E4" w:rsidRDefault="007510E4" w:rsidP="0090559B">
            <w:pPr>
              <w:rPr>
                <w:rFonts w:ascii="Helvetica Neue" w:hAnsi="Helvetica Neue"/>
                <w:b/>
                <w:sz w:val="22"/>
                <w:szCs w:val="22"/>
                <w:lang w:val="de-CH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E4" w:rsidRPr="007510E4" w:rsidRDefault="007510E4" w:rsidP="0090559B">
            <w:pPr>
              <w:rPr>
                <w:rFonts w:ascii="Helvetica Neue" w:hAnsi="Helvetica Neue"/>
                <w:b/>
                <w:sz w:val="22"/>
                <w:szCs w:val="22"/>
                <w:lang w:val="de-CH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E4" w:rsidRPr="007510E4" w:rsidRDefault="007510E4" w:rsidP="0090559B">
            <w:pPr>
              <w:rPr>
                <w:rFonts w:ascii="Helvetica Neue" w:hAnsi="Helvetica Neue"/>
                <w:b/>
                <w:sz w:val="22"/>
                <w:szCs w:val="22"/>
                <w:lang w:val="de-CH"/>
              </w:rPr>
            </w:pPr>
          </w:p>
        </w:tc>
      </w:tr>
      <w:tr w:rsidR="007510E4" w:rsidRPr="007510E4" w:rsidTr="007510E4"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0E4" w:rsidRPr="007510E4" w:rsidRDefault="007510E4" w:rsidP="007510E4">
            <w:pPr>
              <w:textAlignment w:val="baseline"/>
              <w:rPr>
                <w:rFonts w:ascii="Helvetica Neue" w:eastAsia="Times New Roman" w:hAnsi="Helvetica Neue" w:cs="Arial"/>
                <w:color w:val="000000"/>
                <w:sz w:val="22"/>
                <w:szCs w:val="22"/>
                <w:lang w:val="de-CH" w:eastAsia="de-CH"/>
              </w:rPr>
            </w:pPr>
            <w:r w:rsidRPr="007510E4">
              <w:rPr>
                <w:rFonts w:ascii="Helvetica Neue" w:eastAsia="Times New Roman" w:hAnsi="Helvetica Neue" w:cs="Arial"/>
                <w:color w:val="000000"/>
                <w:sz w:val="22"/>
                <w:szCs w:val="22"/>
                <w:lang w:val="de-CH" w:eastAsia="de-CH"/>
              </w:rPr>
              <w:t>Ich kann anderen Schülerinnen und Schülern ein Lernprogramm auf dem MacBook erklären.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0E4" w:rsidRPr="007510E4" w:rsidRDefault="007510E4" w:rsidP="0090559B">
            <w:pPr>
              <w:rPr>
                <w:rFonts w:ascii="Helvetica Neue" w:hAnsi="Helvetica Neue"/>
                <w:b/>
                <w:sz w:val="22"/>
                <w:szCs w:val="22"/>
                <w:lang w:val="de-CH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E4" w:rsidRPr="007510E4" w:rsidRDefault="007510E4" w:rsidP="0090559B">
            <w:pPr>
              <w:rPr>
                <w:rFonts w:ascii="Helvetica Neue" w:hAnsi="Helvetica Neue"/>
                <w:b/>
                <w:sz w:val="22"/>
                <w:szCs w:val="22"/>
                <w:lang w:val="de-CH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E4" w:rsidRPr="007510E4" w:rsidRDefault="007510E4" w:rsidP="0090559B">
            <w:pPr>
              <w:rPr>
                <w:rFonts w:ascii="Helvetica Neue" w:hAnsi="Helvetica Neue"/>
                <w:b/>
                <w:sz w:val="22"/>
                <w:szCs w:val="22"/>
                <w:lang w:val="de-CH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E4" w:rsidRPr="007510E4" w:rsidRDefault="007510E4" w:rsidP="0090559B">
            <w:pPr>
              <w:rPr>
                <w:rFonts w:ascii="Helvetica Neue" w:hAnsi="Helvetica Neue"/>
                <w:b/>
                <w:sz w:val="22"/>
                <w:szCs w:val="22"/>
                <w:lang w:val="de-CH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E4" w:rsidRPr="007510E4" w:rsidRDefault="007510E4" w:rsidP="0090559B">
            <w:pPr>
              <w:rPr>
                <w:rFonts w:ascii="Helvetica Neue" w:hAnsi="Helvetica Neue"/>
                <w:b/>
                <w:sz w:val="22"/>
                <w:szCs w:val="22"/>
                <w:lang w:val="de-CH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E4" w:rsidRPr="007510E4" w:rsidRDefault="007510E4" w:rsidP="0090559B">
            <w:pPr>
              <w:rPr>
                <w:rFonts w:ascii="Helvetica Neue" w:hAnsi="Helvetica Neue"/>
                <w:b/>
                <w:sz w:val="22"/>
                <w:szCs w:val="22"/>
                <w:lang w:val="de-CH"/>
              </w:rPr>
            </w:pPr>
          </w:p>
        </w:tc>
      </w:tr>
      <w:tr w:rsidR="007510E4" w:rsidRPr="007510E4" w:rsidTr="007510E4"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0E4" w:rsidRPr="007510E4" w:rsidRDefault="007510E4" w:rsidP="007510E4">
            <w:pPr>
              <w:textAlignment w:val="baseline"/>
              <w:rPr>
                <w:rFonts w:ascii="Helvetica Neue" w:eastAsia="Times New Roman" w:hAnsi="Helvetica Neue" w:cs="Arial"/>
                <w:color w:val="000000"/>
                <w:sz w:val="22"/>
                <w:szCs w:val="22"/>
                <w:lang w:val="de-CH" w:eastAsia="de-CH"/>
              </w:rPr>
            </w:pPr>
            <w:r w:rsidRPr="007510E4">
              <w:rPr>
                <w:rFonts w:ascii="Helvetica Neue" w:eastAsia="Times New Roman" w:hAnsi="Helvetica Neue" w:cs="Arial"/>
                <w:color w:val="000000"/>
                <w:sz w:val="22"/>
                <w:szCs w:val="22"/>
                <w:lang w:val="de-CH" w:eastAsia="de-CH"/>
              </w:rPr>
              <w:t>Ich kann gezielte Übungen auf einem Browser lösen.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0E4" w:rsidRPr="007510E4" w:rsidRDefault="007510E4" w:rsidP="0090559B">
            <w:pPr>
              <w:rPr>
                <w:rFonts w:ascii="Helvetica Neue" w:hAnsi="Helvetica Neue"/>
                <w:b/>
                <w:sz w:val="22"/>
                <w:szCs w:val="22"/>
                <w:lang w:val="de-CH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E4" w:rsidRPr="007510E4" w:rsidRDefault="007510E4" w:rsidP="0090559B">
            <w:pPr>
              <w:rPr>
                <w:rFonts w:ascii="Helvetica Neue" w:hAnsi="Helvetica Neue"/>
                <w:b/>
                <w:sz w:val="22"/>
                <w:szCs w:val="22"/>
                <w:lang w:val="de-CH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E4" w:rsidRPr="007510E4" w:rsidRDefault="007510E4" w:rsidP="0090559B">
            <w:pPr>
              <w:rPr>
                <w:rFonts w:ascii="Helvetica Neue" w:hAnsi="Helvetica Neue"/>
                <w:b/>
                <w:sz w:val="22"/>
                <w:szCs w:val="22"/>
                <w:lang w:val="de-CH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E4" w:rsidRPr="007510E4" w:rsidRDefault="007510E4" w:rsidP="0090559B">
            <w:pPr>
              <w:rPr>
                <w:rFonts w:ascii="Helvetica Neue" w:hAnsi="Helvetica Neue"/>
                <w:b/>
                <w:sz w:val="22"/>
                <w:szCs w:val="22"/>
                <w:lang w:val="de-CH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E4" w:rsidRPr="007510E4" w:rsidRDefault="007510E4" w:rsidP="0090559B">
            <w:pPr>
              <w:rPr>
                <w:rFonts w:ascii="Helvetica Neue" w:hAnsi="Helvetica Neue"/>
                <w:b/>
                <w:sz w:val="22"/>
                <w:szCs w:val="22"/>
                <w:lang w:val="de-CH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E4" w:rsidRPr="007510E4" w:rsidRDefault="007510E4" w:rsidP="0090559B">
            <w:pPr>
              <w:rPr>
                <w:rFonts w:ascii="Helvetica Neue" w:hAnsi="Helvetica Neue"/>
                <w:b/>
                <w:sz w:val="22"/>
                <w:szCs w:val="22"/>
                <w:lang w:val="de-CH"/>
              </w:rPr>
            </w:pPr>
          </w:p>
        </w:tc>
      </w:tr>
      <w:tr w:rsidR="007510E4" w:rsidRPr="007510E4" w:rsidTr="007510E4"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0E4" w:rsidRPr="007510E4" w:rsidRDefault="007510E4" w:rsidP="007510E4">
            <w:pPr>
              <w:textAlignment w:val="baseline"/>
              <w:rPr>
                <w:rFonts w:ascii="Helvetica Neue" w:eastAsia="Times New Roman" w:hAnsi="Helvetica Neue" w:cs="Arial"/>
                <w:color w:val="000000"/>
                <w:sz w:val="22"/>
                <w:szCs w:val="22"/>
                <w:lang w:val="de-CH" w:eastAsia="de-CH"/>
              </w:rPr>
            </w:pPr>
            <w:r w:rsidRPr="007510E4">
              <w:rPr>
                <w:rFonts w:ascii="Helvetica Neue" w:eastAsia="Times New Roman" w:hAnsi="Helvetica Neue" w:cs="Arial"/>
                <w:color w:val="000000"/>
                <w:sz w:val="22"/>
                <w:szCs w:val="22"/>
                <w:lang w:val="de-CH" w:eastAsia="de-CH"/>
              </w:rPr>
              <w:t>Ich kann mich bei einer Online-Plattform an- und abmelden.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0E4" w:rsidRPr="007510E4" w:rsidRDefault="007510E4" w:rsidP="0090559B">
            <w:pPr>
              <w:rPr>
                <w:rFonts w:ascii="Helvetica Neue" w:hAnsi="Helvetica Neue"/>
                <w:b/>
                <w:sz w:val="22"/>
                <w:szCs w:val="22"/>
                <w:lang w:val="de-CH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E4" w:rsidRPr="007510E4" w:rsidRDefault="007510E4" w:rsidP="0090559B">
            <w:pPr>
              <w:rPr>
                <w:rFonts w:ascii="Helvetica Neue" w:hAnsi="Helvetica Neue"/>
                <w:b/>
                <w:sz w:val="22"/>
                <w:szCs w:val="22"/>
                <w:lang w:val="de-CH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E4" w:rsidRPr="007510E4" w:rsidRDefault="007510E4" w:rsidP="0090559B">
            <w:pPr>
              <w:rPr>
                <w:rFonts w:ascii="Helvetica Neue" w:hAnsi="Helvetica Neue"/>
                <w:b/>
                <w:sz w:val="22"/>
                <w:szCs w:val="22"/>
                <w:lang w:val="de-CH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E4" w:rsidRPr="007510E4" w:rsidRDefault="007510E4" w:rsidP="0090559B">
            <w:pPr>
              <w:rPr>
                <w:rFonts w:ascii="Helvetica Neue" w:hAnsi="Helvetica Neue"/>
                <w:b/>
                <w:sz w:val="22"/>
                <w:szCs w:val="22"/>
                <w:lang w:val="de-CH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E4" w:rsidRPr="007510E4" w:rsidRDefault="007510E4" w:rsidP="0090559B">
            <w:pPr>
              <w:rPr>
                <w:rFonts w:ascii="Helvetica Neue" w:hAnsi="Helvetica Neue"/>
                <w:b/>
                <w:sz w:val="22"/>
                <w:szCs w:val="22"/>
                <w:lang w:val="de-CH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E4" w:rsidRPr="007510E4" w:rsidRDefault="007510E4" w:rsidP="0090559B">
            <w:pPr>
              <w:rPr>
                <w:rFonts w:ascii="Helvetica Neue" w:hAnsi="Helvetica Neue"/>
                <w:b/>
                <w:sz w:val="22"/>
                <w:szCs w:val="22"/>
                <w:lang w:val="de-CH"/>
              </w:rPr>
            </w:pPr>
          </w:p>
        </w:tc>
      </w:tr>
      <w:tr w:rsidR="0090559B" w:rsidRPr="007510E4" w:rsidTr="00BD15D6"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59B" w:rsidRPr="007510E4" w:rsidRDefault="007510E4" w:rsidP="007510E4">
            <w:pPr>
              <w:textAlignment w:val="baseline"/>
              <w:rPr>
                <w:rFonts w:ascii="Helvetica Neue" w:eastAsia="Times New Roman" w:hAnsi="Helvetica Neue" w:cs="Arial"/>
                <w:color w:val="000000"/>
                <w:sz w:val="22"/>
                <w:szCs w:val="22"/>
                <w:lang w:val="de-CH" w:eastAsia="de-CH"/>
              </w:rPr>
            </w:pPr>
            <w:r w:rsidRPr="007510E4">
              <w:rPr>
                <w:rFonts w:ascii="Helvetica Neue" w:eastAsia="Times New Roman" w:hAnsi="Helvetica Neue" w:cs="Arial"/>
                <w:color w:val="000000"/>
                <w:sz w:val="22"/>
                <w:szCs w:val="22"/>
                <w:lang w:val="de-CH" w:eastAsia="de-CH"/>
              </w:rPr>
              <w:t>Ich kann einzelne Übungen auf einer Online-Plattform lösen.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59B" w:rsidRPr="007510E4" w:rsidRDefault="0090559B" w:rsidP="0090559B">
            <w:pPr>
              <w:rPr>
                <w:rFonts w:ascii="Helvetica Neue" w:hAnsi="Helvetica Neue"/>
                <w:b/>
                <w:sz w:val="22"/>
                <w:szCs w:val="22"/>
                <w:lang w:val="de-CH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9B" w:rsidRPr="007510E4" w:rsidRDefault="0090559B" w:rsidP="0090559B">
            <w:pPr>
              <w:rPr>
                <w:rFonts w:ascii="Helvetica Neue" w:hAnsi="Helvetica Neue"/>
                <w:b/>
                <w:sz w:val="22"/>
                <w:szCs w:val="22"/>
                <w:lang w:val="de-CH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9B" w:rsidRPr="007510E4" w:rsidRDefault="0090559B" w:rsidP="0090559B">
            <w:pPr>
              <w:rPr>
                <w:rFonts w:ascii="Helvetica Neue" w:hAnsi="Helvetica Neue"/>
                <w:b/>
                <w:sz w:val="22"/>
                <w:szCs w:val="22"/>
                <w:lang w:val="de-CH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9B" w:rsidRPr="007510E4" w:rsidRDefault="0090559B" w:rsidP="0090559B">
            <w:pPr>
              <w:rPr>
                <w:rFonts w:ascii="Helvetica Neue" w:hAnsi="Helvetica Neue"/>
                <w:b/>
                <w:sz w:val="22"/>
                <w:szCs w:val="22"/>
                <w:lang w:val="de-CH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9B" w:rsidRPr="007510E4" w:rsidRDefault="0090559B" w:rsidP="0090559B">
            <w:pPr>
              <w:rPr>
                <w:rFonts w:ascii="Helvetica Neue" w:hAnsi="Helvetica Neue"/>
                <w:b/>
                <w:sz w:val="22"/>
                <w:szCs w:val="22"/>
                <w:lang w:val="de-CH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9B" w:rsidRPr="007510E4" w:rsidRDefault="0090559B" w:rsidP="0090559B">
            <w:pPr>
              <w:rPr>
                <w:rFonts w:ascii="Helvetica Neue" w:hAnsi="Helvetica Neue"/>
                <w:b/>
                <w:sz w:val="22"/>
                <w:szCs w:val="22"/>
                <w:lang w:val="de-CH"/>
              </w:rPr>
            </w:pPr>
          </w:p>
        </w:tc>
      </w:tr>
      <w:tr w:rsidR="00BD15D6" w:rsidRPr="007510E4" w:rsidTr="00BD15D6">
        <w:tblPrEx>
          <w:tblLook w:val="04A0" w:firstRow="1" w:lastRow="0" w:firstColumn="1" w:lastColumn="0" w:noHBand="0" w:noVBand="1"/>
        </w:tblPrEx>
        <w:tc>
          <w:tcPr>
            <w:tcW w:w="6126" w:type="dxa"/>
            <w:gridSpan w:val="2"/>
            <w:shd w:val="clear" w:color="auto" w:fill="FFC000"/>
          </w:tcPr>
          <w:p w:rsidR="00BD15D6" w:rsidRPr="00BD15D6" w:rsidRDefault="00BD15D6" w:rsidP="0090559B">
            <w:pPr>
              <w:rPr>
                <w:rFonts w:ascii="Helvetica Neue" w:eastAsia="Times New Roman" w:hAnsi="Helvetica Neue" w:cs="Arial"/>
                <w:sz w:val="22"/>
                <w:szCs w:val="22"/>
                <w:lang w:val="de-CH" w:eastAsia="de-CH"/>
              </w:rPr>
            </w:pPr>
            <w:r w:rsidRPr="007510E4">
              <w:rPr>
                <w:rFonts w:ascii="Helvetica Neue" w:eastAsia="Times New Roman" w:hAnsi="Helvetica Neue" w:cs="Arial"/>
                <w:b/>
                <w:bCs/>
                <w:color w:val="000000"/>
                <w:sz w:val="22"/>
                <w:szCs w:val="22"/>
                <w:lang w:val="de-CH" w:eastAsia="de-CH"/>
              </w:rPr>
              <w:t>Anwendungskompetenzen - Informationen beschaffen und verarbeiten</w:t>
            </w:r>
          </w:p>
        </w:tc>
        <w:tc>
          <w:tcPr>
            <w:tcW w:w="567" w:type="dxa"/>
            <w:shd w:val="clear" w:color="auto" w:fill="FFC000"/>
          </w:tcPr>
          <w:p w:rsidR="00BD15D6" w:rsidRPr="007510E4" w:rsidRDefault="00BD15D6" w:rsidP="0090559B">
            <w:pPr>
              <w:rPr>
                <w:rFonts w:ascii="Helvetica Neue" w:hAnsi="Helvetica Neue"/>
                <w:sz w:val="22"/>
                <w:szCs w:val="22"/>
                <w:lang w:val="de-CH"/>
              </w:rPr>
            </w:pPr>
          </w:p>
        </w:tc>
        <w:tc>
          <w:tcPr>
            <w:tcW w:w="567" w:type="dxa"/>
            <w:shd w:val="clear" w:color="auto" w:fill="FFC000"/>
          </w:tcPr>
          <w:p w:rsidR="00BD15D6" w:rsidRPr="007510E4" w:rsidRDefault="00BD15D6" w:rsidP="0090559B">
            <w:pPr>
              <w:rPr>
                <w:rFonts w:ascii="Helvetica Neue" w:hAnsi="Helvetica Neue"/>
                <w:sz w:val="22"/>
                <w:szCs w:val="22"/>
                <w:lang w:val="de-CH"/>
              </w:rPr>
            </w:pPr>
          </w:p>
        </w:tc>
        <w:tc>
          <w:tcPr>
            <w:tcW w:w="567" w:type="dxa"/>
            <w:shd w:val="clear" w:color="auto" w:fill="FFC000"/>
          </w:tcPr>
          <w:p w:rsidR="00BD15D6" w:rsidRPr="007510E4" w:rsidRDefault="00BD15D6" w:rsidP="0090559B">
            <w:pPr>
              <w:rPr>
                <w:rFonts w:ascii="Helvetica Neue" w:hAnsi="Helvetica Neue"/>
                <w:sz w:val="22"/>
                <w:szCs w:val="22"/>
                <w:lang w:val="de-CH"/>
              </w:rPr>
            </w:pPr>
          </w:p>
        </w:tc>
        <w:tc>
          <w:tcPr>
            <w:tcW w:w="567" w:type="dxa"/>
            <w:shd w:val="clear" w:color="auto" w:fill="FFC000"/>
          </w:tcPr>
          <w:p w:rsidR="00BD15D6" w:rsidRPr="007510E4" w:rsidRDefault="00BD15D6" w:rsidP="0090559B">
            <w:pPr>
              <w:rPr>
                <w:rFonts w:ascii="Helvetica Neue" w:hAnsi="Helvetica Neue"/>
                <w:sz w:val="22"/>
                <w:szCs w:val="22"/>
                <w:lang w:val="de-CH"/>
              </w:rPr>
            </w:pPr>
          </w:p>
        </w:tc>
        <w:tc>
          <w:tcPr>
            <w:tcW w:w="567" w:type="dxa"/>
            <w:shd w:val="clear" w:color="auto" w:fill="FFC000"/>
          </w:tcPr>
          <w:p w:rsidR="00BD15D6" w:rsidRPr="007510E4" w:rsidRDefault="00BD15D6" w:rsidP="0090559B">
            <w:pPr>
              <w:rPr>
                <w:rFonts w:ascii="Helvetica Neue" w:hAnsi="Helvetica Neue"/>
                <w:sz w:val="22"/>
                <w:szCs w:val="22"/>
                <w:lang w:val="de-CH"/>
              </w:rPr>
            </w:pPr>
          </w:p>
        </w:tc>
      </w:tr>
      <w:tr w:rsidR="0090559B" w:rsidRPr="007510E4" w:rsidTr="007510E4">
        <w:tblPrEx>
          <w:tblLook w:val="04A0" w:firstRow="1" w:lastRow="0" w:firstColumn="1" w:lastColumn="0" w:noHBand="0" w:noVBand="1"/>
        </w:tblPrEx>
        <w:tc>
          <w:tcPr>
            <w:tcW w:w="3007" w:type="dxa"/>
          </w:tcPr>
          <w:p w:rsidR="0090559B" w:rsidRPr="007510E4" w:rsidRDefault="007510E4" w:rsidP="007510E4">
            <w:pPr>
              <w:textAlignment w:val="baseline"/>
              <w:rPr>
                <w:rFonts w:ascii="Helvetica Neue" w:eastAsia="Times New Roman" w:hAnsi="Helvetica Neue" w:cs="Arial"/>
                <w:color w:val="000000"/>
                <w:sz w:val="22"/>
                <w:szCs w:val="22"/>
                <w:lang w:val="de-CH" w:eastAsia="de-CH"/>
              </w:rPr>
            </w:pPr>
            <w:r w:rsidRPr="007510E4">
              <w:rPr>
                <w:rFonts w:ascii="Helvetica Neue" w:eastAsia="Times New Roman" w:hAnsi="Helvetica Neue" w:cs="Arial"/>
                <w:color w:val="000000"/>
                <w:sz w:val="22"/>
                <w:szCs w:val="22"/>
                <w:lang w:val="de-CH" w:eastAsia="de-CH"/>
              </w:rPr>
              <w:t>Ich kann einen Browser starten.</w:t>
            </w:r>
          </w:p>
        </w:tc>
        <w:tc>
          <w:tcPr>
            <w:tcW w:w="3119" w:type="dxa"/>
          </w:tcPr>
          <w:p w:rsidR="0090559B" w:rsidRPr="007510E4" w:rsidRDefault="0090559B" w:rsidP="0090559B">
            <w:pPr>
              <w:rPr>
                <w:rFonts w:ascii="Helvetica Neue" w:hAnsi="Helvetica Neue"/>
                <w:sz w:val="22"/>
                <w:szCs w:val="22"/>
                <w:lang w:val="de-CH"/>
              </w:rPr>
            </w:pPr>
          </w:p>
        </w:tc>
        <w:tc>
          <w:tcPr>
            <w:tcW w:w="567" w:type="dxa"/>
          </w:tcPr>
          <w:p w:rsidR="0090559B" w:rsidRPr="007510E4" w:rsidRDefault="0090559B" w:rsidP="0090559B">
            <w:pPr>
              <w:rPr>
                <w:rFonts w:ascii="Helvetica Neue" w:hAnsi="Helvetica Neue"/>
                <w:sz w:val="22"/>
                <w:szCs w:val="22"/>
                <w:lang w:val="de-CH"/>
              </w:rPr>
            </w:pPr>
          </w:p>
        </w:tc>
        <w:tc>
          <w:tcPr>
            <w:tcW w:w="567" w:type="dxa"/>
          </w:tcPr>
          <w:p w:rsidR="0090559B" w:rsidRPr="007510E4" w:rsidRDefault="0090559B" w:rsidP="0090559B">
            <w:pPr>
              <w:rPr>
                <w:rFonts w:ascii="Helvetica Neue" w:hAnsi="Helvetica Neue"/>
                <w:sz w:val="22"/>
                <w:szCs w:val="22"/>
                <w:lang w:val="de-CH"/>
              </w:rPr>
            </w:pPr>
          </w:p>
        </w:tc>
        <w:tc>
          <w:tcPr>
            <w:tcW w:w="567" w:type="dxa"/>
          </w:tcPr>
          <w:p w:rsidR="0090559B" w:rsidRPr="007510E4" w:rsidRDefault="0090559B" w:rsidP="0090559B">
            <w:pPr>
              <w:rPr>
                <w:rFonts w:ascii="Helvetica Neue" w:hAnsi="Helvetica Neue"/>
                <w:sz w:val="22"/>
                <w:szCs w:val="22"/>
                <w:lang w:val="de-CH"/>
              </w:rPr>
            </w:pPr>
          </w:p>
        </w:tc>
        <w:tc>
          <w:tcPr>
            <w:tcW w:w="567" w:type="dxa"/>
          </w:tcPr>
          <w:p w:rsidR="0090559B" w:rsidRPr="007510E4" w:rsidRDefault="0090559B" w:rsidP="0090559B">
            <w:pPr>
              <w:rPr>
                <w:rFonts w:ascii="Helvetica Neue" w:hAnsi="Helvetica Neue"/>
                <w:sz w:val="22"/>
                <w:szCs w:val="22"/>
                <w:lang w:val="de-CH"/>
              </w:rPr>
            </w:pPr>
          </w:p>
        </w:tc>
        <w:tc>
          <w:tcPr>
            <w:tcW w:w="567" w:type="dxa"/>
          </w:tcPr>
          <w:p w:rsidR="0090559B" w:rsidRPr="007510E4" w:rsidRDefault="0090559B" w:rsidP="0090559B">
            <w:pPr>
              <w:rPr>
                <w:rFonts w:ascii="Helvetica Neue" w:hAnsi="Helvetica Neue"/>
                <w:sz w:val="22"/>
                <w:szCs w:val="22"/>
                <w:lang w:val="de-CH"/>
              </w:rPr>
            </w:pPr>
          </w:p>
        </w:tc>
      </w:tr>
      <w:tr w:rsidR="0090559B" w:rsidRPr="007510E4" w:rsidTr="00BD15D6">
        <w:tblPrEx>
          <w:tblLook w:val="04A0" w:firstRow="1" w:lastRow="0" w:firstColumn="1" w:lastColumn="0" w:noHBand="0" w:noVBand="1"/>
        </w:tblPrEx>
        <w:tc>
          <w:tcPr>
            <w:tcW w:w="3007" w:type="dxa"/>
            <w:tcBorders>
              <w:bottom w:val="single" w:sz="4" w:space="0" w:color="000000"/>
            </w:tcBorders>
          </w:tcPr>
          <w:p w:rsidR="0090559B" w:rsidRPr="007510E4" w:rsidRDefault="007510E4" w:rsidP="007510E4">
            <w:pPr>
              <w:textAlignment w:val="baseline"/>
              <w:rPr>
                <w:rFonts w:ascii="Helvetica Neue" w:eastAsia="Times New Roman" w:hAnsi="Helvetica Neue" w:cs="Arial"/>
                <w:color w:val="000000"/>
                <w:sz w:val="22"/>
                <w:szCs w:val="22"/>
                <w:lang w:val="de-CH" w:eastAsia="de-CH"/>
              </w:rPr>
            </w:pPr>
            <w:r w:rsidRPr="007510E4">
              <w:rPr>
                <w:rFonts w:ascii="Helvetica Neue" w:eastAsia="Times New Roman" w:hAnsi="Helvetica Neue" w:cs="Arial"/>
                <w:color w:val="000000"/>
                <w:sz w:val="22"/>
                <w:szCs w:val="22"/>
                <w:lang w:val="de-CH" w:eastAsia="de-CH"/>
              </w:rPr>
              <w:t>Ich kann im Internet gezielt nach Informationen suchen.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</w:tcPr>
          <w:p w:rsidR="0090559B" w:rsidRPr="007510E4" w:rsidRDefault="0090559B" w:rsidP="0090559B">
            <w:pPr>
              <w:rPr>
                <w:rFonts w:ascii="Helvetica Neue" w:hAnsi="Helvetica Neue"/>
                <w:sz w:val="22"/>
                <w:szCs w:val="22"/>
                <w:lang w:val="de-CH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90559B" w:rsidRPr="007510E4" w:rsidRDefault="0090559B" w:rsidP="0090559B">
            <w:pPr>
              <w:rPr>
                <w:rFonts w:ascii="Helvetica Neue" w:hAnsi="Helvetica Neue"/>
                <w:sz w:val="22"/>
                <w:szCs w:val="22"/>
                <w:lang w:val="de-CH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90559B" w:rsidRPr="007510E4" w:rsidRDefault="0090559B" w:rsidP="0090559B">
            <w:pPr>
              <w:rPr>
                <w:rFonts w:ascii="Helvetica Neue" w:hAnsi="Helvetica Neue"/>
                <w:sz w:val="22"/>
                <w:szCs w:val="22"/>
                <w:lang w:val="de-CH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90559B" w:rsidRPr="007510E4" w:rsidRDefault="0090559B" w:rsidP="0090559B">
            <w:pPr>
              <w:rPr>
                <w:rFonts w:ascii="Helvetica Neue" w:hAnsi="Helvetica Neue"/>
                <w:sz w:val="22"/>
                <w:szCs w:val="22"/>
                <w:lang w:val="de-CH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90559B" w:rsidRPr="007510E4" w:rsidRDefault="0090559B" w:rsidP="0090559B">
            <w:pPr>
              <w:rPr>
                <w:rFonts w:ascii="Helvetica Neue" w:hAnsi="Helvetica Neue"/>
                <w:sz w:val="22"/>
                <w:szCs w:val="22"/>
                <w:lang w:val="de-CH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90559B" w:rsidRPr="007510E4" w:rsidRDefault="0090559B" w:rsidP="0090559B">
            <w:pPr>
              <w:rPr>
                <w:rFonts w:ascii="Helvetica Neue" w:hAnsi="Helvetica Neue"/>
                <w:sz w:val="22"/>
                <w:szCs w:val="22"/>
                <w:lang w:val="de-CH"/>
              </w:rPr>
            </w:pPr>
          </w:p>
        </w:tc>
      </w:tr>
      <w:tr w:rsidR="00BD15D6" w:rsidRPr="007510E4" w:rsidTr="00BD15D6">
        <w:tc>
          <w:tcPr>
            <w:tcW w:w="6126" w:type="dxa"/>
            <w:gridSpan w:val="2"/>
            <w:shd w:val="clear" w:color="auto" w:fill="FFC000"/>
          </w:tcPr>
          <w:p w:rsidR="00BD15D6" w:rsidRPr="00BD15D6" w:rsidRDefault="00BD15D6">
            <w:pPr>
              <w:rPr>
                <w:rFonts w:ascii="Helvetica Neue" w:eastAsia="Times New Roman" w:hAnsi="Helvetica Neue" w:cs="Arial"/>
                <w:sz w:val="22"/>
                <w:szCs w:val="22"/>
                <w:lang w:val="de-CH" w:eastAsia="de-CH"/>
              </w:rPr>
            </w:pPr>
            <w:r w:rsidRPr="007510E4">
              <w:rPr>
                <w:rFonts w:ascii="Helvetica Neue" w:eastAsia="Times New Roman" w:hAnsi="Helvetica Neue" w:cs="Arial"/>
                <w:b/>
                <w:bCs/>
                <w:color w:val="000000"/>
                <w:sz w:val="22"/>
                <w:szCs w:val="22"/>
                <w:lang w:val="de-CH" w:eastAsia="de-CH"/>
              </w:rPr>
              <w:t>Anwendungskompetenzen - Informationen darstellen und präsentieren</w:t>
            </w:r>
          </w:p>
        </w:tc>
        <w:tc>
          <w:tcPr>
            <w:tcW w:w="567" w:type="dxa"/>
            <w:shd w:val="clear" w:color="auto" w:fill="FFC000"/>
          </w:tcPr>
          <w:p w:rsidR="00BD15D6" w:rsidRPr="007510E4" w:rsidRDefault="00BD15D6">
            <w:pPr>
              <w:rPr>
                <w:rFonts w:ascii="Helvetica Neue" w:hAnsi="Helvetica Neue"/>
                <w:sz w:val="22"/>
                <w:szCs w:val="22"/>
                <w:lang w:val="de-CH"/>
              </w:rPr>
            </w:pPr>
          </w:p>
        </w:tc>
        <w:tc>
          <w:tcPr>
            <w:tcW w:w="567" w:type="dxa"/>
            <w:shd w:val="clear" w:color="auto" w:fill="FFC000"/>
          </w:tcPr>
          <w:p w:rsidR="00BD15D6" w:rsidRPr="007510E4" w:rsidRDefault="00BD15D6">
            <w:pPr>
              <w:rPr>
                <w:rFonts w:ascii="Helvetica Neue" w:hAnsi="Helvetica Neue"/>
                <w:sz w:val="22"/>
                <w:szCs w:val="22"/>
                <w:lang w:val="de-CH"/>
              </w:rPr>
            </w:pPr>
          </w:p>
        </w:tc>
        <w:tc>
          <w:tcPr>
            <w:tcW w:w="567" w:type="dxa"/>
            <w:shd w:val="clear" w:color="auto" w:fill="FFC000"/>
          </w:tcPr>
          <w:p w:rsidR="00BD15D6" w:rsidRPr="007510E4" w:rsidRDefault="00BD15D6">
            <w:pPr>
              <w:rPr>
                <w:rFonts w:ascii="Helvetica Neue" w:hAnsi="Helvetica Neue"/>
                <w:sz w:val="22"/>
                <w:szCs w:val="22"/>
                <w:lang w:val="de-CH"/>
              </w:rPr>
            </w:pPr>
          </w:p>
        </w:tc>
        <w:tc>
          <w:tcPr>
            <w:tcW w:w="567" w:type="dxa"/>
            <w:shd w:val="clear" w:color="auto" w:fill="FFC000"/>
          </w:tcPr>
          <w:p w:rsidR="00BD15D6" w:rsidRPr="007510E4" w:rsidRDefault="00BD15D6">
            <w:pPr>
              <w:rPr>
                <w:rFonts w:ascii="Helvetica Neue" w:hAnsi="Helvetica Neue"/>
                <w:sz w:val="22"/>
                <w:szCs w:val="22"/>
                <w:lang w:val="de-CH"/>
              </w:rPr>
            </w:pPr>
          </w:p>
        </w:tc>
        <w:tc>
          <w:tcPr>
            <w:tcW w:w="567" w:type="dxa"/>
            <w:shd w:val="clear" w:color="auto" w:fill="FFC000"/>
          </w:tcPr>
          <w:p w:rsidR="00BD15D6" w:rsidRPr="007510E4" w:rsidRDefault="00BD15D6">
            <w:pPr>
              <w:rPr>
                <w:rFonts w:ascii="Helvetica Neue" w:hAnsi="Helvetica Neue"/>
                <w:sz w:val="22"/>
                <w:szCs w:val="22"/>
                <w:lang w:val="de-CH"/>
              </w:rPr>
            </w:pPr>
          </w:p>
        </w:tc>
      </w:tr>
      <w:tr w:rsidR="0090559B" w:rsidRPr="007510E4" w:rsidTr="007510E4">
        <w:tc>
          <w:tcPr>
            <w:tcW w:w="3007" w:type="dxa"/>
          </w:tcPr>
          <w:p w:rsidR="0090559B" w:rsidRPr="00BD15D6" w:rsidRDefault="007510E4" w:rsidP="00BD15D6">
            <w:pPr>
              <w:textAlignment w:val="baseline"/>
              <w:rPr>
                <w:rFonts w:ascii="Helvetica Neue" w:eastAsia="Times New Roman" w:hAnsi="Helvetica Neue" w:cs="Arial"/>
                <w:color w:val="000000"/>
                <w:sz w:val="22"/>
                <w:szCs w:val="22"/>
                <w:lang w:val="de-CH" w:eastAsia="de-CH"/>
              </w:rPr>
            </w:pPr>
            <w:r w:rsidRPr="007510E4">
              <w:rPr>
                <w:rFonts w:ascii="Helvetica Neue" w:eastAsia="Times New Roman" w:hAnsi="Helvetica Neue" w:cs="Arial"/>
                <w:color w:val="000000"/>
                <w:sz w:val="22"/>
                <w:szCs w:val="22"/>
                <w:lang w:val="de-CH" w:eastAsia="de-CH"/>
              </w:rPr>
              <w:t>Ich kann kleinere Texte abtippen</w:t>
            </w:r>
            <w:r w:rsidR="00BD15D6">
              <w:rPr>
                <w:rFonts w:ascii="Helvetica Neue" w:eastAsia="Times New Roman" w:hAnsi="Helvetica Neue" w:cs="Arial"/>
                <w:color w:val="000000"/>
                <w:sz w:val="22"/>
                <w:szCs w:val="22"/>
                <w:lang w:val="de-CH" w:eastAsia="de-CH"/>
              </w:rPr>
              <w:t>.</w:t>
            </w:r>
          </w:p>
        </w:tc>
        <w:tc>
          <w:tcPr>
            <w:tcW w:w="3119" w:type="dxa"/>
          </w:tcPr>
          <w:p w:rsidR="0090559B" w:rsidRPr="007510E4" w:rsidRDefault="007510E4">
            <w:pPr>
              <w:rPr>
                <w:rFonts w:ascii="Helvetica Neue" w:hAnsi="Helvetica Neue"/>
                <w:sz w:val="22"/>
                <w:szCs w:val="22"/>
                <w:lang w:val="de-CH"/>
              </w:rPr>
            </w:pPr>
            <w:r w:rsidRPr="007510E4">
              <w:rPr>
                <w:rFonts w:ascii="Helvetica Neue" w:eastAsia="Times New Roman" w:hAnsi="Helvetica Neue" w:cs="Arial"/>
                <w:color w:val="000000"/>
                <w:sz w:val="22"/>
                <w:szCs w:val="22"/>
                <w:lang w:val="de-CH" w:eastAsia="de-CH"/>
              </w:rPr>
              <w:t>TextEdit, Word, Pages</w:t>
            </w:r>
          </w:p>
        </w:tc>
        <w:tc>
          <w:tcPr>
            <w:tcW w:w="567" w:type="dxa"/>
          </w:tcPr>
          <w:p w:rsidR="0090559B" w:rsidRPr="007510E4" w:rsidRDefault="0090559B">
            <w:pPr>
              <w:rPr>
                <w:rFonts w:ascii="Helvetica Neue" w:hAnsi="Helvetica Neue" w:cs="Arial"/>
                <w:b/>
                <w:bCs/>
                <w:sz w:val="22"/>
                <w:szCs w:val="22"/>
                <w:lang w:val="de-CH"/>
              </w:rPr>
            </w:pPr>
          </w:p>
        </w:tc>
        <w:tc>
          <w:tcPr>
            <w:tcW w:w="567" w:type="dxa"/>
          </w:tcPr>
          <w:p w:rsidR="0090559B" w:rsidRPr="007510E4" w:rsidRDefault="0090559B">
            <w:pPr>
              <w:rPr>
                <w:rFonts w:ascii="Helvetica Neue" w:hAnsi="Helvetica Neue" w:cs="Arial"/>
                <w:b/>
                <w:bCs/>
                <w:sz w:val="22"/>
                <w:szCs w:val="22"/>
                <w:lang w:val="de-CH"/>
              </w:rPr>
            </w:pPr>
          </w:p>
        </w:tc>
        <w:tc>
          <w:tcPr>
            <w:tcW w:w="567" w:type="dxa"/>
          </w:tcPr>
          <w:p w:rsidR="0090559B" w:rsidRPr="007510E4" w:rsidRDefault="0090559B">
            <w:pPr>
              <w:rPr>
                <w:rFonts w:ascii="Helvetica Neue" w:hAnsi="Helvetica Neue" w:cs="Arial"/>
                <w:b/>
                <w:bCs/>
                <w:sz w:val="22"/>
                <w:szCs w:val="22"/>
                <w:lang w:val="de-CH"/>
              </w:rPr>
            </w:pPr>
          </w:p>
        </w:tc>
        <w:tc>
          <w:tcPr>
            <w:tcW w:w="567" w:type="dxa"/>
          </w:tcPr>
          <w:p w:rsidR="0090559B" w:rsidRPr="007510E4" w:rsidRDefault="0090559B">
            <w:pPr>
              <w:rPr>
                <w:rFonts w:ascii="Helvetica Neue" w:hAnsi="Helvetica Neue" w:cs="Arial"/>
                <w:b/>
                <w:bCs/>
                <w:sz w:val="22"/>
                <w:szCs w:val="22"/>
                <w:lang w:val="de-CH"/>
              </w:rPr>
            </w:pPr>
          </w:p>
        </w:tc>
        <w:tc>
          <w:tcPr>
            <w:tcW w:w="567" w:type="dxa"/>
          </w:tcPr>
          <w:p w:rsidR="0090559B" w:rsidRPr="007510E4" w:rsidRDefault="0090559B">
            <w:pPr>
              <w:rPr>
                <w:rFonts w:ascii="Helvetica Neue" w:hAnsi="Helvetica Neue" w:cs="Arial"/>
                <w:b/>
                <w:bCs/>
                <w:sz w:val="22"/>
                <w:szCs w:val="22"/>
                <w:lang w:val="de-CH"/>
              </w:rPr>
            </w:pPr>
          </w:p>
        </w:tc>
      </w:tr>
      <w:tr w:rsidR="0090559B" w:rsidRPr="007510E4" w:rsidTr="007510E4">
        <w:tc>
          <w:tcPr>
            <w:tcW w:w="3007" w:type="dxa"/>
          </w:tcPr>
          <w:p w:rsidR="0090559B" w:rsidRPr="007510E4" w:rsidRDefault="007510E4" w:rsidP="0090559B">
            <w:pPr>
              <w:rPr>
                <w:rFonts w:ascii="Helvetica Neue" w:hAnsi="Helvetica Neue" w:cs="Arial"/>
                <w:sz w:val="22"/>
                <w:szCs w:val="22"/>
                <w:lang w:val="de-CH"/>
              </w:rPr>
            </w:pPr>
            <w:r w:rsidRPr="007510E4">
              <w:rPr>
                <w:rFonts w:ascii="Helvetica Neue" w:eastAsia="Times New Roman" w:hAnsi="Helvetica Neue" w:cs="Arial"/>
                <w:color w:val="000000"/>
                <w:sz w:val="22"/>
                <w:szCs w:val="22"/>
                <w:lang w:val="de-CH" w:eastAsia="de-CH"/>
              </w:rPr>
              <w:t>Ich kann Bilder in ein Textdokument einfügen</w:t>
            </w:r>
            <w:r w:rsidR="00BD15D6">
              <w:rPr>
                <w:rFonts w:ascii="Helvetica Neue" w:eastAsia="Times New Roman" w:hAnsi="Helvetica Neue" w:cs="Arial"/>
                <w:color w:val="000000"/>
                <w:sz w:val="22"/>
                <w:szCs w:val="22"/>
                <w:lang w:val="de-CH" w:eastAsia="de-CH"/>
              </w:rPr>
              <w:t>.</w:t>
            </w:r>
          </w:p>
        </w:tc>
        <w:tc>
          <w:tcPr>
            <w:tcW w:w="3119" w:type="dxa"/>
          </w:tcPr>
          <w:p w:rsidR="0090559B" w:rsidRPr="007510E4" w:rsidRDefault="007510E4">
            <w:pPr>
              <w:rPr>
                <w:rFonts w:ascii="Helvetica Neue" w:hAnsi="Helvetica Neue"/>
                <w:sz w:val="22"/>
                <w:szCs w:val="22"/>
                <w:lang w:val="de-CH"/>
              </w:rPr>
            </w:pPr>
            <w:r w:rsidRPr="007510E4">
              <w:rPr>
                <w:rFonts w:ascii="Helvetica Neue" w:eastAsia="Times New Roman" w:hAnsi="Helvetica Neue" w:cs="Arial"/>
                <w:color w:val="000000"/>
                <w:sz w:val="22"/>
                <w:szCs w:val="22"/>
                <w:lang w:val="de-CH" w:eastAsia="de-CH"/>
              </w:rPr>
              <w:t>TextEdit, Word, Pages</w:t>
            </w:r>
          </w:p>
        </w:tc>
        <w:tc>
          <w:tcPr>
            <w:tcW w:w="567" w:type="dxa"/>
          </w:tcPr>
          <w:p w:rsidR="0090559B" w:rsidRPr="007510E4" w:rsidRDefault="0090559B">
            <w:pPr>
              <w:rPr>
                <w:rFonts w:ascii="Helvetica Neue" w:hAnsi="Helvetica Neue"/>
                <w:sz w:val="22"/>
                <w:szCs w:val="22"/>
                <w:lang w:val="de-CH"/>
              </w:rPr>
            </w:pPr>
          </w:p>
        </w:tc>
        <w:tc>
          <w:tcPr>
            <w:tcW w:w="567" w:type="dxa"/>
          </w:tcPr>
          <w:p w:rsidR="0090559B" w:rsidRPr="007510E4" w:rsidRDefault="0090559B">
            <w:pPr>
              <w:rPr>
                <w:rFonts w:ascii="Helvetica Neue" w:hAnsi="Helvetica Neue"/>
                <w:sz w:val="22"/>
                <w:szCs w:val="22"/>
                <w:lang w:val="de-CH"/>
              </w:rPr>
            </w:pPr>
          </w:p>
        </w:tc>
        <w:tc>
          <w:tcPr>
            <w:tcW w:w="567" w:type="dxa"/>
          </w:tcPr>
          <w:p w:rsidR="0090559B" w:rsidRPr="007510E4" w:rsidRDefault="0090559B">
            <w:pPr>
              <w:rPr>
                <w:rFonts w:ascii="Helvetica Neue" w:hAnsi="Helvetica Neue"/>
                <w:sz w:val="22"/>
                <w:szCs w:val="22"/>
                <w:lang w:val="de-CH"/>
              </w:rPr>
            </w:pPr>
          </w:p>
        </w:tc>
        <w:tc>
          <w:tcPr>
            <w:tcW w:w="567" w:type="dxa"/>
          </w:tcPr>
          <w:p w:rsidR="0090559B" w:rsidRPr="007510E4" w:rsidRDefault="0090559B">
            <w:pPr>
              <w:rPr>
                <w:rFonts w:ascii="Helvetica Neue" w:hAnsi="Helvetica Neue"/>
                <w:sz w:val="22"/>
                <w:szCs w:val="22"/>
                <w:lang w:val="de-CH"/>
              </w:rPr>
            </w:pPr>
          </w:p>
        </w:tc>
        <w:tc>
          <w:tcPr>
            <w:tcW w:w="567" w:type="dxa"/>
          </w:tcPr>
          <w:p w:rsidR="0090559B" w:rsidRPr="007510E4" w:rsidRDefault="0090559B">
            <w:pPr>
              <w:rPr>
                <w:rFonts w:ascii="Helvetica Neue" w:hAnsi="Helvetica Neue"/>
                <w:sz w:val="22"/>
                <w:szCs w:val="22"/>
                <w:lang w:val="de-CH"/>
              </w:rPr>
            </w:pPr>
          </w:p>
        </w:tc>
      </w:tr>
      <w:tr w:rsidR="0090559B" w:rsidRPr="007510E4" w:rsidTr="007510E4">
        <w:tc>
          <w:tcPr>
            <w:tcW w:w="3007" w:type="dxa"/>
          </w:tcPr>
          <w:p w:rsidR="0090559B" w:rsidRPr="007510E4" w:rsidRDefault="007510E4" w:rsidP="0090559B">
            <w:pPr>
              <w:rPr>
                <w:rFonts w:ascii="Helvetica Neue" w:hAnsi="Helvetica Neue"/>
                <w:b/>
                <w:sz w:val="22"/>
                <w:szCs w:val="22"/>
                <w:lang w:val="de-CH"/>
              </w:rPr>
            </w:pPr>
            <w:r w:rsidRPr="007510E4">
              <w:rPr>
                <w:rFonts w:ascii="Helvetica Neue" w:eastAsia="Times New Roman" w:hAnsi="Helvetica Neue" w:cs="Arial"/>
                <w:color w:val="000000"/>
                <w:sz w:val="22"/>
                <w:szCs w:val="22"/>
                <w:lang w:val="de-CH" w:eastAsia="de-CH"/>
              </w:rPr>
              <w:t>Ich kann Arbeiten oder Gelerntes präsentieren</w:t>
            </w:r>
            <w:r w:rsidR="00BD15D6">
              <w:rPr>
                <w:rFonts w:ascii="Helvetica Neue" w:eastAsia="Times New Roman" w:hAnsi="Helvetica Neue" w:cs="Arial"/>
                <w:color w:val="000000"/>
                <w:sz w:val="22"/>
                <w:szCs w:val="22"/>
                <w:lang w:val="de-CH" w:eastAsia="de-CH"/>
              </w:rPr>
              <w:t>.</w:t>
            </w:r>
          </w:p>
        </w:tc>
        <w:tc>
          <w:tcPr>
            <w:tcW w:w="3119" w:type="dxa"/>
          </w:tcPr>
          <w:p w:rsidR="0090559B" w:rsidRPr="007510E4" w:rsidRDefault="007510E4">
            <w:pPr>
              <w:rPr>
                <w:rFonts w:ascii="Helvetica Neue" w:hAnsi="Helvetica Neue"/>
                <w:sz w:val="22"/>
                <w:szCs w:val="22"/>
                <w:lang w:val="de-CH"/>
              </w:rPr>
            </w:pPr>
            <w:r w:rsidRPr="007510E4">
              <w:rPr>
                <w:rFonts w:ascii="Helvetica Neue" w:eastAsia="Times New Roman" w:hAnsi="Helvetica Neue" w:cs="Arial"/>
                <w:color w:val="000000"/>
                <w:sz w:val="22"/>
                <w:szCs w:val="22"/>
                <w:lang w:val="de-CH" w:eastAsia="de-CH"/>
              </w:rPr>
              <w:t>ComicLife, eBook-Creator</w:t>
            </w:r>
          </w:p>
        </w:tc>
        <w:tc>
          <w:tcPr>
            <w:tcW w:w="567" w:type="dxa"/>
          </w:tcPr>
          <w:p w:rsidR="0090559B" w:rsidRPr="007510E4" w:rsidRDefault="0090559B">
            <w:pPr>
              <w:rPr>
                <w:rFonts w:ascii="Helvetica Neue" w:hAnsi="Helvetica Neue"/>
                <w:sz w:val="22"/>
                <w:szCs w:val="22"/>
                <w:lang w:val="de-CH"/>
              </w:rPr>
            </w:pPr>
          </w:p>
        </w:tc>
        <w:tc>
          <w:tcPr>
            <w:tcW w:w="567" w:type="dxa"/>
          </w:tcPr>
          <w:p w:rsidR="0090559B" w:rsidRPr="007510E4" w:rsidRDefault="0090559B">
            <w:pPr>
              <w:rPr>
                <w:rFonts w:ascii="Helvetica Neue" w:hAnsi="Helvetica Neue"/>
                <w:sz w:val="22"/>
                <w:szCs w:val="22"/>
                <w:lang w:val="de-CH"/>
              </w:rPr>
            </w:pPr>
          </w:p>
        </w:tc>
        <w:tc>
          <w:tcPr>
            <w:tcW w:w="567" w:type="dxa"/>
          </w:tcPr>
          <w:p w:rsidR="0090559B" w:rsidRPr="007510E4" w:rsidRDefault="0090559B">
            <w:pPr>
              <w:rPr>
                <w:rFonts w:ascii="Helvetica Neue" w:hAnsi="Helvetica Neue"/>
                <w:sz w:val="22"/>
                <w:szCs w:val="22"/>
                <w:lang w:val="de-CH"/>
              </w:rPr>
            </w:pPr>
          </w:p>
        </w:tc>
        <w:tc>
          <w:tcPr>
            <w:tcW w:w="567" w:type="dxa"/>
          </w:tcPr>
          <w:p w:rsidR="0090559B" w:rsidRPr="007510E4" w:rsidRDefault="0090559B">
            <w:pPr>
              <w:rPr>
                <w:rFonts w:ascii="Helvetica Neue" w:hAnsi="Helvetica Neue"/>
                <w:sz w:val="22"/>
                <w:szCs w:val="22"/>
                <w:lang w:val="de-CH"/>
              </w:rPr>
            </w:pPr>
          </w:p>
        </w:tc>
        <w:tc>
          <w:tcPr>
            <w:tcW w:w="567" w:type="dxa"/>
          </w:tcPr>
          <w:p w:rsidR="0090559B" w:rsidRPr="007510E4" w:rsidRDefault="0090559B">
            <w:pPr>
              <w:rPr>
                <w:rFonts w:ascii="Helvetica Neue" w:hAnsi="Helvetica Neue"/>
                <w:sz w:val="22"/>
                <w:szCs w:val="22"/>
                <w:lang w:val="de-CH"/>
              </w:rPr>
            </w:pPr>
          </w:p>
        </w:tc>
      </w:tr>
      <w:tr w:rsidR="0090559B" w:rsidRPr="007510E4" w:rsidTr="007510E4">
        <w:tc>
          <w:tcPr>
            <w:tcW w:w="3007" w:type="dxa"/>
          </w:tcPr>
          <w:p w:rsidR="0090559B" w:rsidRPr="007510E4" w:rsidRDefault="0090559B" w:rsidP="0090559B">
            <w:pPr>
              <w:rPr>
                <w:rFonts w:ascii="Helvetica Neue" w:hAnsi="Helvetica Neue" w:cs="Arial"/>
                <w:sz w:val="22"/>
                <w:szCs w:val="22"/>
                <w:lang w:val="de-CH"/>
              </w:rPr>
            </w:pPr>
            <w:r w:rsidRPr="007510E4">
              <w:rPr>
                <w:rFonts w:ascii="Helvetica Neue" w:hAnsi="Helvetica Neue" w:cs="Arial"/>
                <w:sz w:val="22"/>
                <w:szCs w:val="22"/>
                <w:lang w:val="de-CH"/>
              </w:rPr>
              <w:t>Ich kenne die Zeichen für den Frage- und Ausrufesatz</w:t>
            </w:r>
            <w:r w:rsidR="00BD15D6">
              <w:rPr>
                <w:rFonts w:ascii="Helvetica Neue" w:hAnsi="Helvetica Neue" w:cs="Arial"/>
                <w:sz w:val="22"/>
                <w:szCs w:val="22"/>
                <w:lang w:val="de-CH"/>
              </w:rPr>
              <w:t>.</w:t>
            </w:r>
          </w:p>
        </w:tc>
        <w:tc>
          <w:tcPr>
            <w:tcW w:w="3119" w:type="dxa"/>
          </w:tcPr>
          <w:p w:rsidR="0090559B" w:rsidRPr="007510E4" w:rsidRDefault="0090559B">
            <w:pPr>
              <w:rPr>
                <w:rFonts w:ascii="Helvetica Neue" w:hAnsi="Helvetica Neue"/>
                <w:sz w:val="22"/>
                <w:szCs w:val="22"/>
                <w:lang w:val="de-CH"/>
              </w:rPr>
            </w:pPr>
          </w:p>
        </w:tc>
        <w:tc>
          <w:tcPr>
            <w:tcW w:w="567" w:type="dxa"/>
          </w:tcPr>
          <w:p w:rsidR="0090559B" w:rsidRPr="007510E4" w:rsidRDefault="0090559B">
            <w:pPr>
              <w:rPr>
                <w:rFonts w:ascii="Helvetica Neue" w:hAnsi="Helvetica Neue"/>
                <w:sz w:val="22"/>
                <w:szCs w:val="22"/>
                <w:lang w:val="de-CH"/>
              </w:rPr>
            </w:pPr>
          </w:p>
        </w:tc>
        <w:tc>
          <w:tcPr>
            <w:tcW w:w="567" w:type="dxa"/>
          </w:tcPr>
          <w:p w:rsidR="0090559B" w:rsidRPr="007510E4" w:rsidRDefault="0090559B">
            <w:pPr>
              <w:rPr>
                <w:rFonts w:ascii="Helvetica Neue" w:hAnsi="Helvetica Neue"/>
                <w:sz w:val="22"/>
                <w:szCs w:val="22"/>
                <w:lang w:val="de-CH"/>
              </w:rPr>
            </w:pPr>
          </w:p>
        </w:tc>
        <w:tc>
          <w:tcPr>
            <w:tcW w:w="567" w:type="dxa"/>
          </w:tcPr>
          <w:p w:rsidR="0090559B" w:rsidRPr="007510E4" w:rsidRDefault="0090559B">
            <w:pPr>
              <w:rPr>
                <w:rFonts w:ascii="Helvetica Neue" w:hAnsi="Helvetica Neue"/>
                <w:sz w:val="22"/>
                <w:szCs w:val="22"/>
                <w:lang w:val="de-CH"/>
              </w:rPr>
            </w:pPr>
          </w:p>
        </w:tc>
        <w:tc>
          <w:tcPr>
            <w:tcW w:w="567" w:type="dxa"/>
          </w:tcPr>
          <w:p w:rsidR="0090559B" w:rsidRPr="007510E4" w:rsidRDefault="0090559B">
            <w:pPr>
              <w:rPr>
                <w:rFonts w:ascii="Helvetica Neue" w:hAnsi="Helvetica Neue"/>
                <w:sz w:val="22"/>
                <w:szCs w:val="22"/>
                <w:lang w:val="de-CH"/>
              </w:rPr>
            </w:pPr>
          </w:p>
        </w:tc>
        <w:tc>
          <w:tcPr>
            <w:tcW w:w="567" w:type="dxa"/>
          </w:tcPr>
          <w:p w:rsidR="0090559B" w:rsidRPr="007510E4" w:rsidRDefault="0090559B">
            <w:pPr>
              <w:rPr>
                <w:rFonts w:ascii="Helvetica Neue" w:hAnsi="Helvetica Neue"/>
                <w:sz w:val="22"/>
                <w:szCs w:val="22"/>
                <w:lang w:val="de-CH"/>
              </w:rPr>
            </w:pPr>
          </w:p>
        </w:tc>
      </w:tr>
      <w:tr w:rsidR="0090559B" w:rsidRPr="007510E4" w:rsidTr="007510E4">
        <w:tc>
          <w:tcPr>
            <w:tcW w:w="3007" w:type="dxa"/>
          </w:tcPr>
          <w:p w:rsidR="0090559B" w:rsidRPr="007510E4" w:rsidRDefault="007510E4" w:rsidP="0090559B">
            <w:pPr>
              <w:rPr>
                <w:rFonts w:ascii="Helvetica Neue" w:hAnsi="Helvetica Neue"/>
                <w:b/>
                <w:sz w:val="22"/>
                <w:szCs w:val="22"/>
                <w:lang w:val="de-CH"/>
              </w:rPr>
            </w:pPr>
            <w:r w:rsidRPr="007510E4">
              <w:rPr>
                <w:rFonts w:ascii="Helvetica Neue" w:eastAsia="Times New Roman" w:hAnsi="Helvetica Neue" w:cs="Arial"/>
                <w:color w:val="000000"/>
                <w:sz w:val="22"/>
                <w:szCs w:val="22"/>
                <w:lang w:val="de-CH" w:eastAsia="de-CH"/>
              </w:rPr>
              <w:t>Ich kann mit dem iPad Fotos machen und Filmen</w:t>
            </w:r>
            <w:r w:rsidR="00BD15D6">
              <w:rPr>
                <w:rFonts w:ascii="Helvetica Neue" w:eastAsia="Times New Roman" w:hAnsi="Helvetica Neue" w:cs="Arial"/>
                <w:color w:val="000000"/>
                <w:sz w:val="22"/>
                <w:szCs w:val="22"/>
                <w:lang w:val="de-CH" w:eastAsia="de-CH"/>
              </w:rPr>
              <w:t>.</w:t>
            </w:r>
          </w:p>
        </w:tc>
        <w:tc>
          <w:tcPr>
            <w:tcW w:w="3119" w:type="dxa"/>
          </w:tcPr>
          <w:p w:rsidR="0090559B" w:rsidRPr="007510E4" w:rsidRDefault="0090559B">
            <w:pPr>
              <w:rPr>
                <w:rFonts w:ascii="Helvetica Neue" w:hAnsi="Helvetica Neue"/>
                <w:sz w:val="22"/>
                <w:szCs w:val="22"/>
                <w:lang w:val="de-CH"/>
              </w:rPr>
            </w:pPr>
          </w:p>
        </w:tc>
        <w:tc>
          <w:tcPr>
            <w:tcW w:w="567" w:type="dxa"/>
          </w:tcPr>
          <w:p w:rsidR="0090559B" w:rsidRPr="007510E4" w:rsidRDefault="0090559B">
            <w:pPr>
              <w:rPr>
                <w:rFonts w:ascii="Helvetica Neue" w:hAnsi="Helvetica Neue"/>
                <w:sz w:val="22"/>
                <w:szCs w:val="22"/>
                <w:lang w:val="de-CH"/>
              </w:rPr>
            </w:pPr>
          </w:p>
        </w:tc>
        <w:tc>
          <w:tcPr>
            <w:tcW w:w="567" w:type="dxa"/>
          </w:tcPr>
          <w:p w:rsidR="0090559B" w:rsidRPr="007510E4" w:rsidRDefault="0090559B">
            <w:pPr>
              <w:rPr>
                <w:rFonts w:ascii="Helvetica Neue" w:hAnsi="Helvetica Neue"/>
                <w:sz w:val="22"/>
                <w:szCs w:val="22"/>
                <w:lang w:val="de-CH"/>
              </w:rPr>
            </w:pPr>
          </w:p>
        </w:tc>
        <w:tc>
          <w:tcPr>
            <w:tcW w:w="567" w:type="dxa"/>
          </w:tcPr>
          <w:p w:rsidR="0090559B" w:rsidRPr="007510E4" w:rsidRDefault="0090559B">
            <w:pPr>
              <w:rPr>
                <w:rFonts w:ascii="Helvetica Neue" w:hAnsi="Helvetica Neue"/>
                <w:sz w:val="22"/>
                <w:szCs w:val="22"/>
                <w:lang w:val="de-CH"/>
              </w:rPr>
            </w:pPr>
          </w:p>
        </w:tc>
        <w:tc>
          <w:tcPr>
            <w:tcW w:w="567" w:type="dxa"/>
          </w:tcPr>
          <w:p w:rsidR="0090559B" w:rsidRPr="007510E4" w:rsidRDefault="0090559B">
            <w:pPr>
              <w:rPr>
                <w:rFonts w:ascii="Helvetica Neue" w:hAnsi="Helvetica Neue"/>
                <w:sz w:val="22"/>
                <w:szCs w:val="22"/>
                <w:lang w:val="de-CH"/>
              </w:rPr>
            </w:pPr>
          </w:p>
        </w:tc>
        <w:tc>
          <w:tcPr>
            <w:tcW w:w="567" w:type="dxa"/>
          </w:tcPr>
          <w:p w:rsidR="0090559B" w:rsidRPr="007510E4" w:rsidRDefault="0090559B">
            <w:pPr>
              <w:rPr>
                <w:rFonts w:ascii="Helvetica Neue" w:hAnsi="Helvetica Neue"/>
                <w:sz w:val="22"/>
                <w:szCs w:val="22"/>
                <w:lang w:val="de-CH"/>
              </w:rPr>
            </w:pPr>
          </w:p>
        </w:tc>
      </w:tr>
      <w:tr w:rsidR="0090559B" w:rsidRPr="007510E4" w:rsidTr="00BD15D6">
        <w:tc>
          <w:tcPr>
            <w:tcW w:w="3007" w:type="dxa"/>
            <w:tcBorders>
              <w:bottom w:val="single" w:sz="4" w:space="0" w:color="000000"/>
            </w:tcBorders>
          </w:tcPr>
          <w:p w:rsidR="0090559B" w:rsidRPr="007510E4" w:rsidRDefault="007510E4" w:rsidP="0090559B">
            <w:pPr>
              <w:rPr>
                <w:rFonts w:ascii="Helvetica Neue" w:hAnsi="Helvetica Neue" w:cs="Arial"/>
                <w:sz w:val="22"/>
                <w:szCs w:val="22"/>
                <w:lang w:val="de-CH"/>
              </w:rPr>
            </w:pPr>
            <w:r w:rsidRPr="007510E4">
              <w:rPr>
                <w:rFonts w:ascii="Helvetica Neue" w:eastAsia="Times New Roman" w:hAnsi="Helvetica Neue" w:cs="Arial"/>
                <w:color w:val="000000"/>
                <w:sz w:val="22"/>
                <w:szCs w:val="22"/>
                <w:lang w:val="de-CH" w:eastAsia="de-CH"/>
              </w:rPr>
              <w:t>Ich kann Fotos und Filme weiterverarbeiten</w:t>
            </w:r>
            <w:r w:rsidR="00BD15D6">
              <w:rPr>
                <w:rFonts w:ascii="Helvetica Neue" w:eastAsia="Times New Roman" w:hAnsi="Helvetica Neue" w:cs="Arial"/>
                <w:color w:val="000000"/>
                <w:sz w:val="22"/>
                <w:szCs w:val="22"/>
                <w:lang w:val="de-CH" w:eastAsia="de-CH"/>
              </w:rPr>
              <w:t>.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</w:tcPr>
          <w:p w:rsidR="0090559B" w:rsidRPr="007510E4" w:rsidRDefault="007510E4">
            <w:pPr>
              <w:rPr>
                <w:rFonts w:ascii="Helvetica Neue" w:hAnsi="Helvetica Neue"/>
                <w:sz w:val="22"/>
                <w:szCs w:val="22"/>
                <w:lang w:val="de-CH"/>
              </w:rPr>
            </w:pPr>
            <w:r w:rsidRPr="007510E4">
              <w:rPr>
                <w:rFonts w:ascii="Helvetica Neue" w:eastAsia="Times New Roman" w:hAnsi="Helvetica Neue" w:cs="Arial"/>
                <w:color w:val="000000"/>
                <w:sz w:val="22"/>
                <w:szCs w:val="22"/>
                <w:lang w:val="de-CH" w:eastAsia="de-CH"/>
              </w:rPr>
              <w:t>ComicLife, PerfectVideo, eBook-</w:t>
            </w:r>
            <w:proofErr w:type="gramStart"/>
            <w:r w:rsidRPr="007510E4">
              <w:rPr>
                <w:rFonts w:ascii="Helvetica Neue" w:eastAsia="Times New Roman" w:hAnsi="Helvetica Neue" w:cs="Arial"/>
                <w:color w:val="000000"/>
                <w:sz w:val="22"/>
                <w:szCs w:val="22"/>
                <w:lang w:val="de-CH" w:eastAsia="de-CH"/>
              </w:rPr>
              <w:t>Creator,...</w:t>
            </w:r>
            <w:proofErr w:type="gramEnd"/>
            <w:r w:rsidRPr="007510E4">
              <w:rPr>
                <w:rFonts w:ascii="Helvetica Neue" w:eastAsia="Times New Roman" w:hAnsi="Helvetica Neue" w:cs="Arial"/>
                <w:color w:val="000000"/>
                <w:sz w:val="22"/>
                <w:szCs w:val="22"/>
                <w:lang w:val="de-CH" w:eastAsia="de-CH"/>
              </w:rPr>
              <w:t>).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90559B" w:rsidRPr="007510E4" w:rsidRDefault="0090559B">
            <w:pPr>
              <w:rPr>
                <w:rFonts w:ascii="Helvetica Neue" w:hAnsi="Helvetica Neue"/>
                <w:sz w:val="22"/>
                <w:szCs w:val="22"/>
                <w:lang w:val="de-CH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90559B" w:rsidRPr="007510E4" w:rsidRDefault="0090559B">
            <w:pPr>
              <w:rPr>
                <w:rFonts w:ascii="Helvetica Neue" w:hAnsi="Helvetica Neue"/>
                <w:sz w:val="22"/>
                <w:szCs w:val="22"/>
                <w:lang w:val="de-CH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90559B" w:rsidRPr="007510E4" w:rsidRDefault="0090559B">
            <w:pPr>
              <w:rPr>
                <w:rFonts w:ascii="Helvetica Neue" w:hAnsi="Helvetica Neue"/>
                <w:sz w:val="22"/>
                <w:szCs w:val="22"/>
                <w:lang w:val="de-CH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90559B" w:rsidRPr="007510E4" w:rsidRDefault="0090559B">
            <w:pPr>
              <w:rPr>
                <w:rFonts w:ascii="Helvetica Neue" w:hAnsi="Helvetica Neue"/>
                <w:sz w:val="22"/>
                <w:szCs w:val="22"/>
                <w:lang w:val="de-CH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90559B" w:rsidRPr="007510E4" w:rsidRDefault="0090559B">
            <w:pPr>
              <w:rPr>
                <w:rFonts w:ascii="Helvetica Neue" w:hAnsi="Helvetica Neue"/>
                <w:sz w:val="22"/>
                <w:szCs w:val="22"/>
                <w:lang w:val="de-CH"/>
              </w:rPr>
            </w:pPr>
          </w:p>
        </w:tc>
      </w:tr>
      <w:tr w:rsidR="00BD15D6" w:rsidRPr="007510E4" w:rsidTr="00BD15D6">
        <w:tc>
          <w:tcPr>
            <w:tcW w:w="6126" w:type="dxa"/>
            <w:gridSpan w:val="2"/>
            <w:shd w:val="clear" w:color="auto" w:fill="FFC000"/>
          </w:tcPr>
          <w:p w:rsidR="00BD15D6" w:rsidRPr="00BD15D6" w:rsidRDefault="00BD15D6" w:rsidP="007510E4">
            <w:pPr>
              <w:rPr>
                <w:rFonts w:ascii="Helvetica Neue" w:eastAsia="Times New Roman" w:hAnsi="Helvetica Neue" w:cs="Arial"/>
                <w:sz w:val="22"/>
                <w:szCs w:val="22"/>
                <w:lang w:val="de-CH" w:eastAsia="de-CH"/>
              </w:rPr>
            </w:pPr>
            <w:r w:rsidRPr="007510E4">
              <w:rPr>
                <w:rFonts w:ascii="Helvetica Neue" w:eastAsia="Times New Roman" w:hAnsi="Helvetica Neue" w:cs="Arial"/>
                <w:b/>
                <w:bCs/>
                <w:color w:val="000000"/>
                <w:sz w:val="22"/>
                <w:szCs w:val="22"/>
                <w:lang w:val="de-CH" w:eastAsia="de-CH"/>
              </w:rPr>
              <w:t>Anwendungstechnik - Arbeitstechnik und Effizienz</w:t>
            </w:r>
          </w:p>
        </w:tc>
        <w:tc>
          <w:tcPr>
            <w:tcW w:w="567" w:type="dxa"/>
            <w:shd w:val="clear" w:color="auto" w:fill="FFC000"/>
          </w:tcPr>
          <w:p w:rsidR="00BD15D6" w:rsidRPr="007510E4" w:rsidRDefault="00BD15D6" w:rsidP="007510E4">
            <w:pPr>
              <w:rPr>
                <w:rFonts w:ascii="Helvetica Neue" w:hAnsi="Helvetica Neue"/>
                <w:sz w:val="22"/>
                <w:szCs w:val="22"/>
                <w:lang w:val="de-CH"/>
              </w:rPr>
            </w:pPr>
          </w:p>
        </w:tc>
        <w:tc>
          <w:tcPr>
            <w:tcW w:w="567" w:type="dxa"/>
            <w:shd w:val="clear" w:color="auto" w:fill="FFC000"/>
          </w:tcPr>
          <w:p w:rsidR="00BD15D6" w:rsidRPr="007510E4" w:rsidRDefault="00BD15D6" w:rsidP="007510E4">
            <w:pPr>
              <w:rPr>
                <w:rFonts w:ascii="Helvetica Neue" w:hAnsi="Helvetica Neue"/>
                <w:sz w:val="22"/>
                <w:szCs w:val="22"/>
                <w:lang w:val="de-CH"/>
              </w:rPr>
            </w:pPr>
          </w:p>
        </w:tc>
        <w:tc>
          <w:tcPr>
            <w:tcW w:w="567" w:type="dxa"/>
            <w:shd w:val="clear" w:color="auto" w:fill="FFC000"/>
          </w:tcPr>
          <w:p w:rsidR="00BD15D6" w:rsidRPr="007510E4" w:rsidRDefault="00BD15D6" w:rsidP="007510E4">
            <w:pPr>
              <w:rPr>
                <w:rFonts w:ascii="Helvetica Neue" w:hAnsi="Helvetica Neue"/>
                <w:sz w:val="22"/>
                <w:szCs w:val="22"/>
                <w:lang w:val="de-CH"/>
              </w:rPr>
            </w:pPr>
          </w:p>
        </w:tc>
        <w:tc>
          <w:tcPr>
            <w:tcW w:w="567" w:type="dxa"/>
            <w:shd w:val="clear" w:color="auto" w:fill="FFC000"/>
          </w:tcPr>
          <w:p w:rsidR="00BD15D6" w:rsidRPr="007510E4" w:rsidRDefault="00BD15D6" w:rsidP="007510E4">
            <w:pPr>
              <w:rPr>
                <w:rFonts w:ascii="Helvetica Neue" w:hAnsi="Helvetica Neue"/>
                <w:sz w:val="22"/>
                <w:szCs w:val="22"/>
                <w:lang w:val="de-CH"/>
              </w:rPr>
            </w:pPr>
          </w:p>
        </w:tc>
        <w:tc>
          <w:tcPr>
            <w:tcW w:w="567" w:type="dxa"/>
            <w:shd w:val="clear" w:color="auto" w:fill="FFC000"/>
          </w:tcPr>
          <w:p w:rsidR="00BD15D6" w:rsidRPr="007510E4" w:rsidRDefault="00BD15D6" w:rsidP="007510E4">
            <w:pPr>
              <w:rPr>
                <w:rFonts w:ascii="Helvetica Neue" w:hAnsi="Helvetica Neue"/>
                <w:sz w:val="22"/>
                <w:szCs w:val="22"/>
                <w:lang w:val="de-CH"/>
              </w:rPr>
            </w:pPr>
          </w:p>
        </w:tc>
      </w:tr>
      <w:tr w:rsidR="0090559B" w:rsidRPr="007510E4" w:rsidTr="007510E4">
        <w:tc>
          <w:tcPr>
            <w:tcW w:w="3007" w:type="dxa"/>
          </w:tcPr>
          <w:p w:rsidR="0090559B" w:rsidRPr="00BD15D6" w:rsidRDefault="007510E4" w:rsidP="00BD15D6">
            <w:pPr>
              <w:textAlignment w:val="baseline"/>
              <w:rPr>
                <w:rFonts w:ascii="Helvetica Neue" w:eastAsia="Times New Roman" w:hAnsi="Helvetica Neue" w:cs="Arial"/>
                <w:color w:val="000000"/>
                <w:sz w:val="22"/>
                <w:szCs w:val="22"/>
                <w:lang w:val="de-CH" w:eastAsia="de-CH"/>
              </w:rPr>
            </w:pPr>
            <w:r w:rsidRPr="007510E4">
              <w:rPr>
                <w:rFonts w:ascii="Helvetica Neue" w:eastAsia="Times New Roman" w:hAnsi="Helvetica Neue" w:cs="Arial"/>
                <w:color w:val="000000"/>
                <w:sz w:val="22"/>
                <w:szCs w:val="22"/>
                <w:lang w:val="de-CH" w:eastAsia="de-CH"/>
              </w:rPr>
              <w:t>Ich kann bei der Arbeit mit einem App die vorgegebene Zeit einhalten.</w:t>
            </w:r>
          </w:p>
        </w:tc>
        <w:tc>
          <w:tcPr>
            <w:tcW w:w="3119" w:type="dxa"/>
          </w:tcPr>
          <w:p w:rsidR="0090559B" w:rsidRPr="007510E4" w:rsidRDefault="0090559B">
            <w:pPr>
              <w:rPr>
                <w:rFonts w:ascii="Helvetica Neue" w:hAnsi="Helvetica Neue"/>
                <w:sz w:val="22"/>
                <w:szCs w:val="22"/>
                <w:lang w:val="de-CH"/>
              </w:rPr>
            </w:pPr>
          </w:p>
        </w:tc>
        <w:tc>
          <w:tcPr>
            <w:tcW w:w="567" w:type="dxa"/>
          </w:tcPr>
          <w:p w:rsidR="0090559B" w:rsidRPr="007510E4" w:rsidRDefault="0090559B">
            <w:pPr>
              <w:rPr>
                <w:rFonts w:ascii="Helvetica Neue" w:hAnsi="Helvetica Neue"/>
                <w:sz w:val="22"/>
                <w:szCs w:val="22"/>
                <w:lang w:val="de-CH"/>
              </w:rPr>
            </w:pPr>
          </w:p>
        </w:tc>
        <w:tc>
          <w:tcPr>
            <w:tcW w:w="567" w:type="dxa"/>
          </w:tcPr>
          <w:p w:rsidR="0090559B" w:rsidRPr="007510E4" w:rsidRDefault="0090559B">
            <w:pPr>
              <w:rPr>
                <w:rFonts w:ascii="Helvetica Neue" w:hAnsi="Helvetica Neue"/>
                <w:sz w:val="22"/>
                <w:szCs w:val="22"/>
                <w:lang w:val="de-CH"/>
              </w:rPr>
            </w:pPr>
          </w:p>
        </w:tc>
        <w:tc>
          <w:tcPr>
            <w:tcW w:w="567" w:type="dxa"/>
          </w:tcPr>
          <w:p w:rsidR="0090559B" w:rsidRPr="007510E4" w:rsidRDefault="0090559B">
            <w:pPr>
              <w:rPr>
                <w:rFonts w:ascii="Helvetica Neue" w:hAnsi="Helvetica Neue"/>
                <w:sz w:val="22"/>
                <w:szCs w:val="22"/>
                <w:lang w:val="de-CH"/>
              </w:rPr>
            </w:pPr>
          </w:p>
        </w:tc>
        <w:tc>
          <w:tcPr>
            <w:tcW w:w="567" w:type="dxa"/>
          </w:tcPr>
          <w:p w:rsidR="0090559B" w:rsidRPr="007510E4" w:rsidRDefault="0090559B">
            <w:pPr>
              <w:rPr>
                <w:rFonts w:ascii="Helvetica Neue" w:hAnsi="Helvetica Neue"/>
                <w:sz w:val="22"/>
                <w:szCs w:val="22"/>
                <w:lang w:val="de-CH"/>
              </w:rPr>
            </w:pPr>
          </w:p>
        </w:tc>
        <w:tc>
          <w:tcPr>
            <w:tcW w:w="567" w:type="dxa"/>
          </w:tcPr>
          <w:p w:rsidR="0090559B" w:rsidRPr="007510E4" w:rsidRDefault="0090559B">
            <w:pPr>
              <w:rPr>
                <w:rFonts w:ascii="Helvetica Neue" w:hAnsi="Helvetica Neue"/>
                <w:sz w:val="22"/>
                <w:szCs w:val="22"/>
                <w:lang w:val="de-CH"/>
              </w:rPr>
            </w:pPr>
          </w:p>
        </w:tc>
      </w:tr>
      <w:tr w:rsidR="007510E4" w:rsidRPr="007510E4" w:rsidTr="007510E4">
        <w:tc>
          <w:tcPr>
            <w:tcW w:w="3007" w:type="dxa"/>
          </w:tcPr>
          <w:p w:rsidR="007510E4" w:rsidRPr="007510E4" w:rsidRDefault="007510E4" w:rsidP="00BD15D6">
            <w:pPr>
              <w:textAlignment w:val="baseline"/>
              <w:rPr>
                <w:rFonts w:ascii="Helvetica Neue" w:eastAsia="Times New Roman" w:hAnsi="Helvetica Neue" w:cs="Arial"/>
                <w:color w:val="000000"/>
                <w:sz w:val="22"/>
                <w:szCs w:val="22"/>
              </w:rPr>
            </w:pPr>
            <w:r w:rsidRPr="007510E4">
              <w:rPr>
                <w:rFonts w:ascii="Helvetica Neue" w:eastAsia="Times New Roman" w:hAnsi="Helvetica Neue" w:cs="Arial"/>
                <w:color w:val="000000"/>
                <w:sz w:val="22"/>
                <w:szCs w:val="22"/>
                <w:lang w:val="de-CH" w:eastAsia="de-CH"/>
              </w:rPr>
              <w:t>Ich kann bei der Arbeit mit einem Lernprogramm die vorgegebene Zeit einhalten.</w:t>
            </w:r>
          </w:p>
        </w:tc>
        <w:tc>
          <w:tcPr>
            <w:tcW w:w="3119" w:type="dxa"/>
          </w:tcPr>
          <w:p w:rsidR="007510E4" w:rsidRPr="007510E4" w:rsidRDefault="007510E4" w:rsidP="007510E4">
            <w:pPr>
              <w:rPr>
                <w:rFonts w:ascii="Helvetica Neue" w:hAnsi="Helvetica Neue"/>
                <w:sz w:val="22"/>
                <w:szCs w:val="22"/>
                <w:lang w:val="de-CH"/>
              </w:rPr>
            </w:pPr>
          </w:p>
        </w:tc>
        <w:tc>
          <w:tcPr>
            <w:tcW w:w="567" w:type="dxa"/>
          </w:tcPr>
          <w:p w:rsidR="007510E4" w:rsidRPr="007510E4" w:rsidRDefault="007510E4" w:rsidP="007510E4">
            <w:pPr>
              <w:rPr>
                <w:rFonts w:ascii="Helvetica Neue" w:hAnsi="Helvetica Neue"/>
                <w:sz w:val="22"/>
                <w:szCs w:val="22"/>
                <w:lang w:val="de-CH"/>
              </w:rPr>
            </w:pPr>
          </w:p>
        </w:tc>
        <w:tc>
          <w:tcPr>
            <w:tcW w:w="567" w:type="dxa"/>
          </w:tcPr>
          <w:p w:rsidR="007510E4" w:rsidRPr="007510E4" w:rsidRDefault="007510E4" w:rsidP="007510E4">
            <w:pPr>
              <w:rPr>
                <w:rFonts w:ascii="Helvetica Neue" w:hAnsi="Helvetica Neue"/>
                <w:sz w:val="22"/>
                <w:szCs w:val="22"/>
                <w:lang w:val="de-CH"/>
              </w:rPr>
            </w:pPr>
          </w:p>
        </w:tc>
        <w:tc>
          <w:tcPr>
            <w:tcW w:w="567" w:type="dxa"/>
          </w:tcPr>
          <w:p w:rsidR="007510E4" w:rsidRPr="007510E4" w:rsidRDefault="007510E4" w:rsidP="007510E4">
            <w:pPr>
              <w:rPr>
                <w:rFonts w:ascii="Helvetica Neue" w:hAnsi="Helvetica Neue"/>
                <w:sz w:val="22"/>
                <w:szCs w:val="22"/>
                <w:lang w:val="de-CH"/>
              </w:rPr>
            </w:pPr>
          </w:p>
        </w:tc>
        <w:tc>
          <w:tcPr>
            <w:tcW w:w="567" w:type="dxa"/>
          </w:tcPr>
          <w:p w:rsidR="007510E4" w:rsidRPr="007510E4" w:rsidRDefault="007510E4" w:rsidP="007510E4">
            <w:pPr>
              <w:rPr>
                <w:rFonts w:ascii="Helvetica Neue" w:hAnsi="Helvetica Neue"/>
                <w:sz w:val="22"/>
                <w:szCs w:val="22"/>
                <w:lang w:val="de-CH"/>
              </w:rPr>
            </w:pPr>
          </w:p>
        </w:tc>
        <w:tc>
          <w:tcPr>
            <w:tcW w:w="567" w:type="dxa"/>
          </w:tcPr>
          <w:p w:rsidR="007510E4" w:rsidRPr="007510E4" w:rsidRDefault="007510E4" w:rsidP="007510E4">
            <w:pPr>
              <w:rPr>
                <w:rFonts w:ascii="Helvetica Neue" w:hAnsi="Helvetica Neue"/>
                <w:sz w:val="22"/>
                <w:szCs w:val="22"/>
                <w:lang w:val="de-CH"/>
              </w:rPr>
            </w:pPr>
          </w:p>
        </w:tc>
      </w:tr>
      <w:tr w:rsidR="007510E4" w:rsidRPr="007510E4" w:rsidTr="007510E4">
        <w:tc>
          <w:tcPr>
            <w:tcW w:w="3007" w:type="dxa"/>
          </w:tcPr>
          <w:p w:rsidR="007510E4" w:rsidRPr="007510E4" w:rsidRDefault="007510E4" w:rsidP="00BD15D6">
            <w:pPr>
              <w:textAlignment w:val="baseline"/>
              <w:rPr>
                <w:rFonts w:ascii="Helvetica Neue" w:eastAsia="Times New Roman" w:hAnsi="Helvetica Neue" w:cs="Arial"/>
                <w:color w:val="000000"/>
                <w:sz w:val="22"/>
                <w:szCs w:val="22"/>
              </w:rPr>
            </w:pPr>
            <w:r w:rsidRPr="007510E4">
              <w:rPr>
                <w:rFonts w:ascii="Helvetica Neue" w:eastAsia="Times New Roman" w:hAnsi="Helvetica Neue" w:cs="Arial"/>
                <w:color w:val="000000"/>
                <w:sz w:val="22"/>
                <w:szCs w:val="22"/>
                <w:lang w:val="de-CH" w:eastAsia="de-CH"/>
              </w:rPr>
              <w:t>Ich kann zu zweit oder in Kleingruppen mit einem iPad arbeiten.</w:t>
            </w:r>
          </w:p>
        </w:tc>
        <w:tc>
          <w:tcPr>
            <w:tcW w:w="3119" w:type="dxa"/>
          </w:tcPr>
          <w:p w:rsidR="007510E4" w:rsidRPr="007510E4" w:rsidRDefault="007510E4" w:rsidP="007510E4">
            <w:pPr>
              <w:rPr>
                <w:rFonts w:ascii="Helvetica Neue" w:hAnsi="Helvetica Neue"/>
                <w:sz w:val="22"/>
                <w:szCs w:val="22"/>
                <w:lang w:val="de-CH"/>
              </w:rPr>
            </w:pPr>
          </w:p>
        </w:tc>
        <w:tc>
          <w:tcPr>
            <w:tcW w:w="567" w:type="dxa"/>
          </w:tcPr>
          <w:p w:rsidR="007510E4" w:rsidRPr="007510E4" w:rsidRDefault="007510E4" w:rsidP="007510E4">
            <w:pPr>
              <w:rPr>
                <w:rFonts w:ascii="Helvetica Neue" w:hAnsi="Helvetica Neue"/>
                <w:sz w:val="22"/>
                <w:szCs w:val="22"/>
                <w:lang w:val="de-CH"/>
              </w:rPr>
            </w:pPr>
          </w:p>
        </w:tc>
        <w:tc>
          <w:tcPr>
            <w:tcW w:w="567" w:type="dxa"/>
          </w:tcPr>
          <w:p w:rsidR="007510E4" w:rsidRPr="007510E4" w:rsidRDefault="007510E4" w:rsidP="007510E4">
            <w:pPr>
              <w:rPr>
                <w:rFonts w:ascii="Helvetica Neue" w:hAnsi="Helvetica Neue"/>
                <w:sz w:val="22"/>
                <w:szCs w:val="22"/>
                <w:lang w:val="de-CH"/>
              </w:rPr>
            </w:pPr>
          </w:p>
        </w:tc>
        <w:tc>
          <w:tcPr>
            <w:tcW w:w="567" w:type="dxa"/>
          </w:tcPr>
          <w:p w:rsidR="007510E4" w:rsidRPr="007510E4" w:rsidRDefault="007510E4" w:rsidP="007510E4">
            <w:pPr>
              <w:rPr>
                <w:rFonts w:ascii="Helvetica Neue" w:hAnsi="Helvetica Neue"/>
                <w:sz w:val="22"/>
                <w:szCs w:val="22"/>
                <w:lang w:val="de-CH"/>
              </w:rPr>
            </w:pPr>
          </w:p>
        </w:tc>
        <w:tc>
          <w:tcPr>
            <w:tcW w:w="567" w:type="dxa"/>
          </w:tcPr>
          <w:p w:rsidR="007510E4" w:rsidRPr="007510E4" w:rsidRDefault="007510E4" w:rsidP="007510E4">
            <w:pPr>
              <w:rPr>
                <w:rFonts w:ascii="Helvetica Neue" w:hAnsi="Helvetica Neue"/>
                <w:sz w:val="22"/>
                <w:szCs w:val="22"/>
                <w:lang w:val="de-CH"/>
              </w:rPr>
            </w:pPr>
          </w:p>
        </w:tc>
        <w:tc>
          <w:tcPr>
            <w:tcW w:w="567" w:type="dxa"/>
          </w:tcPr>
          <w:p w:rsidR="007510E4" w:rsidRPr="007510E4" w:rsidRDefault="007510E4" w:rsidP="007510E4">
            <w:pPr>
              <w:rPr>
                <w:rFonts w:ascii="Helvetica Neue" w:hAnsi="Helvetica Neue"/>
                <w:sz w:val="22"/>
                <w:szCs w:val="22"/>
                <w:lang w:val="de-CH"/>
              </w:rPr>
            </w:pPr>
          </w:p>
        </w:tc>
      </w:tr>
      <w:tr w:rsidR="007510E4" w:rsidRPr="007510E4" w:rsidTr="007510E4">
        <w:tc>
          <w:tcPr>
            <w:tcW w:w="3007" w:type="dxa"/>
          </w:tcPr>
          <w:p w:rsidR="007510E4" w:rsidRPr="007510E4" w:rsidRDefault="007510E4" w:rsidP="00BD15D6">
            <w:pPr>
              <w:textAlignment w:val="baseline"/>
              <w:rPr>
                <w:rFonts w:ascii="Helvetica Neue" w:eastAsia="Times New Roman" w:hAnsi="Helvetica Neue" w:cs="Arial"/>
                <w:color w:val="000000"/>
                <w:sz w:val="22"/>
                <w:szCs w:val="22"/>
              </w:rPr>
            </w:pPr>
            <w:r w:rsidRPr="007510E4">
              <w:rPr>
                <w:rFonts w:ascii="Helvetica Neue" w:eastAsia="Times New Roman" w:hAnsi="Helvetica Neue" w:cs="Arial"/>
                <w:color w:val="000000"/>
                <w:sz w:val="22"/>
                <w:szCs w:val="22"/>
                <w:lang w:val="de-CH" w:eastAsia="de-CH"/>
              </w:rPr>
              <w:t>Ich kann zu zweit oder in Kleingruppen mit einem MacBook arbeiten.</w:t>
            </w:r>
          </w:p>
        </w:tc>
        <w:tc>
          <w:tcPr>
            <w:tcW w:w="3119" w:type="dxa"/>
          </w:tcPr>
          <w:p w:rsidR="007510E4" w:rsidRPr="007510E4" w:rsidRDefault="007510E4" w:rsidP="007510E4">
            <w:pPr>
              <w:rPr>
                <w:rFonts w:ascii="Helvetica Neue" w:hAnsi="Helvetica Neue"/>
                <w:sz w:val="22"/>
                <w:szCs w:val="22"/>
                <w:lang w:val="de-CH"/>
              </w:rPr>
            </w:pPr>
          </w:p>
        </w:tc>
        <w:tc>
          <w:tcPr>
            <w:tcW w:w="567" w:type="dxa"/>
          </w:tcPr>
          <w:p w:rsidR="007510E4" w:rsidRPr="007510E4" w:rsidRDefault="007510E4" w:rsidP="007510E4">
            <w:pPr>
              <w:rPr>
                <w:rFonts w:ascii="Helvetica Neue" w:hAnsi="Helvetica Neue"/>
                <w:sz w:val="22"/>
                <w:szCs w:val="22"/>
                <w:lang w:val="de-CH"/>
              </w:rPr>
            </w:pPr>
          </w:p>
        </w:tc>
        <w:tc>
          <w:tcPr>
            <w:tcW w:w="567" w:type="dxa"/>
          </w:tcPr>
          <w:p w:rsidR="007510E4" w:rsidRPr="007510E4" w:rsidRDefault="007510E4" w:rsidP="007510E4">
            <w:pPr>
              <w:rPr>
                <w:rFonts w:ascii="Helvetica Neue" w:hAnsi="Helvetica Neue"/>
                <w:sz w:val="22"/>
                <w:szCs w:val="22"/>
                <w:lang w:val="de-CH"/>
              </w:rPr>
            </w:pPr>
          </w:p>
        </w:tc>
        <w:tc>
          <w:tcPr>
            <w:tcW w:w="567" w:type="dxa"/>
          </w:tcPr>
          <w:p w:rsidR="007510E4" w:rsidRPr="007510E4" w:rsidRDefault="007510E4" w:rsidP="007510E4">
            <w:pPr>
              <w:rPr>
                <w:rFonts w:ascii="Helvetica Neue" w:hAnsi="Helvetica Neue"/>
                <w:sz w:val="22"/>
                <w:szCs w:val="22"/>
                <w:lang w:val="de-CH"/>
              </w:rPr>
            </w:pPr>
          </w:p>
        </w:tc>
        <w:tc>
          <w:tcPr>
            <w:tcW w:w="567" w:type="dxa"/>
          </w:tcPr>
          <w:p w:rsidR="007510E4" w:rsidRPr="007510E4" w:rsidRDefault="007510E4" w:rsidP="007510E4">
            <w:pPr>
              <w:rPr>
                <w:rFonts w:ascii="Helvetica Neue" w:hAnsi="Helvetica Neue"/>
                <w:sz w:val="22"/>
                <w:szCs w:val="22"/>
                <w:lang w:val="de-CH"/>
              </w:rPr>
            </w:pPr>
          </w:p>
        </w:tc>
        <w:tc>
          <w:tcPr>
            <w:tcW w:w="567" w:type="dxa"/>
          </w:tcPr>
          <w:p w:rsidR="007510E4" w:rsidRPr="007510E4" w:rsidRDefault="007510E4" w:rsidP="007510E4">
            <w:pPr>
              <w:rPr>
                <w:rFonts w:ascii="Helvetica Neue" w:hAnsi="Helvetica Neue"/>
                <w:sz w:val="22"/>
                <w:szCs w:val="22"/>
                <w:lang w:val="de-CH"/>
              </w:rPr>
            </w:pPr>
          </w:p>
        </w:tc>
      </w:tr>
      <w:tr w:rsidR="007510E4" w:rsidRPr="007510E4" w:rsidTr="007510E4">
        <w:tc>
          <w:tcPr>
            <w:tcW w:w="3007" w:type="dxa"/>
          </w:tcPr>
          <w:p w:rsidR="007510E4" w:rsidRPr="007510E4" w:rsidRDefault="007510E4" w:rsidP="00BD15D6">
            <w:pPr>
              <w:textAlignment w:val="baseline"/>
              <w:rPr>
                <w:rFonts w:ascii="Helvetica Neue" w:eastAsia="Times New Roman" w:hAnsi="Helvetica Neue" w:cs="Arial"/>
                <w:color w:val="000000"/>
                <w:sz w:val="22"/>
                <w:szCs w:val="22"/>
              </w:rPr>
            </w:pPr>
            <w:r w:rsidRPr="007510E4">
              <w:rPr>
                <w:rFonts w:ascii="Helvetica Neue" w:eastAsia="Times New Roman" w:hAnsi="Helvetica Neue" w:cs="Arial"/>
                <w:color w:val="000000"/>
                <w:sz w:val="22"/>
                <w:szCs w:val="22"/>
                <w:lang w:val="de-CH" w:eastAsia="de-CH"/>
              </w:rPr>
              <w:t>Ich kann Texte und Dokumente abspeichern.</w:t>
            </w:r>
          </w:p>
        </w:tc>
        <w:tc>
          <w:tcPr>
            <w:tcW w:w="3119" w:type="dxa"/>
          </w:tcPr>
          <w:p w:rsidR="007510E4" w:rsidRPr="007510E4" w:rsidRDefault="007510E4" w:rsidP="007510E4">
            <w:pPr>
              <w:rPr>
                <w:rFonts w:ascii="Helvetica Neue" w:hAnsi="Helvetica Neue"/>
                <w:sz w:val="22"/>
                <w:szCs w:val="22"/>
                <w:lang w:val="de-CH"/>
              </w:rPr>
            </w:pPr>
          </w:p>
        </w:tc>
        <w:tc>
          <w:tcPr>
            <w:tcW w:w="567" w:type="dxa"/>
          </w:tcPr>
          <w:p w:rsidR="007510E4" w:rsidRPr="007510E4" w:rsidRDefault="007510E4" w:rsidP="007510E4">
            <w:pPr>
              <w:rPr>
                <w:rFonts w:ascii="Helvetica Neue" w:hAnsi="Helvetica Neue"/>
                <w:sz w:val="22"/>
                <w:szCs w:val="22"/>
                <w:lang w:val="de-CH"/>
              </w:rPr>
            </w:pPr>
          </w:p>
        </w:tc>
        <w:tc>
          <w:tcPr>
            <w:tcW w:w="567" w:type="dxa"/>
          </w:tcPr>
          <w:p w:rsidR="007510E4" w:rsidRPr="007510E4" w:rsidRDefault="007510E4" w:rsidP="007510E4">
            <w:pPr>
              <w:rPr>
                <w:rFonts w:ascii="Helvetica Neue" w:hAnsi="Helvetica Neue"/>
                <w:sz w:val="22"/>
                <w:szCs w:val="22"/>
                <w:lang w:val="de-CH"/>
              </w:rPr>
            </w:pPr>
          </w:p>
        </w:tc>
        <w:tc>
          <w:tcPr>
            <w:tcW w:w="567" w:type="dxa"/>
          </w:tcPr>
          <w:p w:rsidR="007510E4" w:rsidRPr="007510E4" w:rsidRDefault="007510E4" w:rsidP="007510E4">
            <w:pPr>
              <w:rPr>
                <w:rFonts w:ascii="Helvetica Neue" w:hAnsi="Helvetica Neue"/>
                <w:sz w:val="22"/>
                <w:szCs w:val="22"/>
                <w:lang w:val="de-CH"/>
              </w:rPr>
            </w:pPr>
          </w:p>
        </w:tc>
        <w:tc>
          <w:tcPr>
            <w:tcW w:w="567" w:type="dxa"/>
          </w:tcPr>
          <w:p w:rsidR="007510E4" w:rsidRPr="007510E4" w:rsidRDefault="007510E4" w:rsidP="007510E4">
            <w:pPr>
              <w:rPr>
                <w:rFonts w:ascii="Helvetica Neue" w:hAnsi="Helvetica Neue"/>
                <w:sz w:val="22"/>
                <w:szCs w:val="22"/>
                <w:lang w:val="de-CH"/>
              </w:rPr>
            </w:pPr>
          </w:p>
        </w:tc>
        <w:tc>
          <w:tcPr>
            <w:tcW w:w="567" w:type="dxa"/>
          </w:tcPr>
          <w:p w:rsidR="007510E4" w:rsidRPr="007510E4" w:rsidRDefault="007510E4" w:rsidP="007510E4">
            <w:pPr>
              <w:rPr>
                <w:rFonts w:ascii="Helvetica Neue" w:hAnsi="Helvetica Neue"/>
                <w:sz w:val="22"/>
                <w:szCs w:val="22"/>
                <w:lang w:val="de-CH"/>
              </w:rPr>
            </w:pPr>
          </w:p>
        </w:tc>
      </w:tr>
      <w:tr w:rsidR="007510E4" w:rsidRPr="007510E4" w:rsidTr="007510E4">
        <w:tc>
          <w:tcPr>
            <w:tcW w:w="3007" w:type="dxa"/>
          </w:tcPr>
          <w:p w:rsidR="007510E4" w:rsidRPr="007510E4" w:rsidRDefault="007510E4" w:rsidP="00BD15D6">
            <w:pPr>
              <w:textAlignment w:val="baseline"/>
              <w:rPr>
                <w:rFonts w:ascii="Helvetica Neue" w:eastAsia="Times New Roman" w:hAnsi="Helvetica Neue" w:cs="Arial"/>
                <w:color w:val="000000"/>
                <w:sz w:val="22"/>
                <w:szCs w:val="22"/>
              </w:rPr>
            </w:pPr>
            <w:r w:rsidRPr="007510E4">
              <w:rPr>
                <w:rFonts w:ascii="Helvetica Neue" w:eastAsia="Times New Roman" w:hAnsi="Helvetica Neue" w:cs="Arial"/>
                <w:color w:val="000000"/>
                <w:sz w:val="22"/>
                <w:szCs w:val="22"/>
                <w:lang w:val="de-CH" w:eastAsia="de-CH"/>
              </w:rPr>
              <w:t>Ich kann Texte und Dokumente ausdrucken.</w:t>
            </w:r>
          </w:p>
        </w:tc>
        <w:tc>
          <w:tcPr>
            <w:tcW w:w="3119" w:type="dxa"/>
          </w:tcPr>
          <w:p w:rsidR="007510E4" w:rsidRPr="007510E4" w:rsidRDefault="007510E4" w:rsidP="007510E4">
            <w:pPr>
              <w:rPr>
                <w:rFonts w:ascii="Helvetica Neue" w:hAnsi="Helvetica Neue"/>
                <w:sz w:val="22"/>
                <w:szCs w:val="22"/>
                <w:lang w:val="de-CH"/>
              </w:rPr>
            </w:pPr>
          </w:p>
        </w:tc>
        <w:tc>
          <w:tcPr>
            <w:tcW w:w="567" w:type="dxa"/>
          </w:tcPr>
          <w:p w:rsidR="007510E4" w:rsidRPr="007510E4" w:rsidRDefault="007510E4" w:rsidP="007510E4">
            <w:pPr>
              <w:rPr>
                <w:rFonts w:ascii="Helvetica Neue" w:hAnsi="Helvetica Neue"/>
                <w:sz w:val="22"/>
                <w:szCs w:val="22"/>
                <w:lang w:val="de-CH"/>
              </w:rPr>
            </w:pPr>
          </w:p>
        </w:tc>
        <w:tc>
          <w:tcPr>
            <w:tcW w:w="567" w:type="dxa"/>
          </w:tcPr>
          <w:p w:rsidR="007510E4" w:rsidRPr="007510E4" w:rsidRDefault="007510E4" w:rsidP="007510E4">
            <w:pPr>
              <w:rPr>
                <w:rFonts w:ascii="Helvetica Neue" w:hAnsi="Helvetica Neue"/>
                <w:sz w:val="22"/>
                <w:szCs w:val="22"/>
                <w:lang w:val="de-CH"/>
              </w:rPr>
            </w:pPr>
          </w:p>
        </w:tc>
        <w:tc>
          <w:tcPr>
            <w:tcW w:w="567" w:type="dxa"/>
          </w:tcPr>
          <w:p w:rsidR="007510E4" w:rsidRPr="007510E4" w:rsidRDefault="007510E4" w:rsidP="007510E4">
            <w:pPr>
              <w:rPr>
                <w:rFonts w:ascii="Helvetica Neue" w:hAnsi="Helvetica Neue"/>
                <w:sz w:val="22"/>
                <w:szCs w:val="22"/>
                <w:lang w:val="de-CH"/>
              </w:rPr>
            </w:pPr>
          </w:p>
        </w:tc>
        <w:tc>
          <w:tcPr>
            <w:tcW w:w="567" w:type="dxa"/>
          </w:tcPr>
          <w:p w:rsidR="007510E4" w:rsidRPr="007510E4" w:rsidRDefault="007510E4" w:rsidP="007510E4">
            <w:pPr>
              <w:rPr>
                <w:rFonts w:ascii="Helvetica Neue" w:hAnsi="Helvetica Neue"/>
                <w:sz w:val="22"/>
                <w:szCs w:val="22"/>
                <w:lang w:val="de-CH"/>
              </w:rPr>
            </w:pPr>
          </w:p>
        </w:tc>
        <w:tc>
          <w:tcPr>
            <w:tcW w:w="567" w:type="dxa"/>
          </w:tcPr>
          <w:p w:rsidR="007510E4" w:rsidRPr="007510E4" w:rsidRDefault="007510E4" w:rsidP="007510E4">
            <w:pPr>
              <w:rPr>
                <w:rFonts w:ascii="Helvetica Neue" w:hAnsi="Helvetica Neue"/>
                <w:sz w:val="22"/>
                <w:szCs w:val="22"/>
                <w:lang w:val="de-CH"/>
              </w:rPr>
            </w:pPr>
          </w:p>
        </w:tc>
      </w:tr>
      <w:tr w:rsidR="007510E4" w:rsidRPr="007510E4" w:rsidTr="007510E4">
        <w:tc>
          <w:tcPr>
            <w:tcW w:w="3007" w:type="dxa"/>
          </w:tcPr>
          <w:p w:rsidR="007510E4" w:rsidRPr="007510E4" w:rsidRDefault="007510E4" w:rsidP="00BD15D6">
            <w:pPr>
              <w:textAlignment w:val="baseline"/>
              <w:rPr>
                <w:rFonts w:ascii="Helvetica Neue" w:eastAsia="Times New Roman" w:hAnsi="Helvetica Neue" w:cs="Arial"/>
                <w:color w:val="000000"/>
                <w:sz w:val="22"/>
                <w:szCs w:val="22"/>
              </w:rPr>
            </w:pPr>
            <w:r w:rsidRPr="007510E4">
              <w:rPr>
                <w:rFonts w:ascii="Helvetica Neue" w:eastAsia="Times New Roman" w:hAnsi="Helvetica Neue" w:cs="Arial"/>
                <w:color w:val="000000"/>
                <w:sz w:val="22"/>
                <w:szCs w:val="22"/>
                <w:lang w:val="de-CH" w:eastAsia="de-CH"/>
              </w:rPr>
              <w:t>Ich drucke nur Dinge aus, die ich auch wirklich in gedruckter Form brauche.</w:t>
            </w:r>
          </w:p>
        </w:tc>
        <w:tc>
          <w:tcPr>
            <w:tcW w:w="3119" w:type="dxa"/>
          </w:tcPr>
          <w:p w:rsidR="007510E4" w:rsidRPr="007510E4" w:rsidRDefault="007510E4" w:rsidP="007510E4">
            <w:pPr>
              <w:rPr>
                <w:rFonts w:ascii="Helvetica Neue" w:hAnsi="Helvetica Neue"/>
                <w:sz w:val="22"/>
                <w:szCs w:val="22"/>
                <w:lang w:val="de-CH"/>
              </w:rPr>
            </w:pPr>
          </w:p>
        </w:tc>
        <w:tc>
          <w:tcPr>
            <w:tcW w:w="567" w:type="dxa"/>
          </w:tcPr>
          <w:p w:rsidR="007510E4" w:rsidRPr="007510E4" w:rsidRDefault="007510E4" w:rsidP="007510E4">
            <w:pPr>
              <w:rPr>
                <w:rFonts w:ascii="Helvetica Neue" w:hAnsi="Helvetica Neue"/>
                <w:sz w:val="22"/>
                <w:szCs w:val="22"/>
                <w:lang w:val="de-CH"/>
              </w:rPr>
            </w:pPr>
          </w:p>
        </w:tc>
        <w:tc>
          <w:tcPr>
            <w:tcW w:w="567" w:type="dxa"/>
          </w:tcPr>
          <w:p w:rsidR="007510E4" w:rsidRPr="007510E4" w:rsidRDefault="007510E4" w:rsidP="007510E4">
            <w:pPr>
              <w:rPr>
                <w:rFonts w:ascii="Helvetica Neue" w:hAnsi="Helvetica Neue"/>
                <w:sz w:val="22"/>
                <w:szCs w:val="22"/>
                <w:lang w:val="de-CH"/>
              </w:rPr>
            </w:pPr>
          </w:p>
        </w:tc>
        <w:tc>
          <w:tcPr>
            <w:tcW w:w="567" w:type="dxa"/>
          </w:tcPr>
          <w:p w:rsidR="007510E4" w:rsidRPr="007510E4" w:rsidRDefault="007510E4" w:rsidP="007510E4">
            <w:pPr>
              <w:rPr>
                <w:rFonts w:ascii="Helvetica Neue" w:hAnsi="Helvetica Neue"/>
                <w:sz w:val="22"/>
                <w:szCs w:val="22"/>
                <w:lang w:val="de-CH"/>
              </w:rPr>
            </w:pPr>
          </w:p>
        </w:tc>
        <w:tc>
          <w:tcPr>
            <w:tcW w:w="567" w:type="dxa"/>
          </w:tcPr>
          <w:p w:rsidR="007510E4" w:rsidRPr="007510E4" w:rsidRDefault="007510E4" w:rsidP="007510E4">
            <w:pPr>
              <w:rPr>
                <w:rFonts w:ascii="Helvetica Neue" w:hAnsi="Helvetica Neue"/>
                <w:sz w:val="22"/>
                <w:szCs w:val="22"/>
                <w:lang w:val="de-CH"/>
              </w:rPr>
            </w:pPr>
          </w:p>
        </w:tc>
        <w:tc>
          <w:tcPr>
            <w:tcW w:w="567" w:type="dxa"/>
          </w:tcPr>
          <w:p w:rsidR="007510E4" w:rsidRPr="007510E4" w:rsidRDefault="007510E4" w:rsidP="007510E4">
            <w:pPr>
              <w:rPr>
                <w:rFonts w:ascii="Helvetica Neue" w:hAnsi="Helvetica Neue"/>
                <w:sz w:val="22"/>
                <w:szCs w:val="22"/>
                <w:lang w:val="de-CH"/>
              </w:rPr>
            </w:pPr>
          </w:p>
        </w:tc>
      </w:tr>
      <w:tr w:rsidR="007510E4" w:rsidRPr="007510E4" w:rsidTr="00BD15D6">
        <w:tc>
          <w:tcPr>
            <w:tcW w:w="3007" w:type="dxa"/>
            <w:tcBorders>
              <w:bottom w:val="single" w:sz="4" w:space="0" w:color="000000"/>
            </w:tcBorders>
          </w:tcPr>
          <w:p w:rsidR="007510E4" w:rsidRPr="007510E4" w:rsidRDefault="007510E4" w:rsidP="00BD15D6">
            <w:pPr>
              <w:textAlignment w:val="baseline"/>
              <w:rPr>
                <w:rFonts w:ascii="Helvetica Neue" w:eastAsia="Times New Roman" w:hAnsi="Helvetica Neue" w:cs="Arial"/>
                <w:color w:val="000000"/>
                <w:sz w:val="22"/>
                <w:szCs w:val="22"/>
              </w:rPr>
            </w:pPr>
            <w:r w:rsidRPr="007510E4">
              <w:rPr>
                <w:rFonts w:ascii="Helvetica Neue" w:eastAsia="Times New Roman" w:hAnsi="Helvetica Neue" w:cs="Arial"/>
                <w:color w:val="000000"/>
                <w:sz w:val="22"/>
                <w:szCs w:val="22"/>
                <w:lang w:val="de-CH" w:eastAsia="de-CH"/>
              </w:rPr>
              <w:lastRenderedPageBreak/>
              <w:t>Ich kann das Zehnfinger-System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</w:tcPr>
          <w:p w:rsidR="007510E4" w:rsidRPr="007510E4" w:rsidRDefault="007510E4" w:rsidP="007510E4">
            <w:pPr>
              <w:rPr>
                <w:rFonts w:ascii="Helvetica Neue" w:hAnsi="Helvetica Neue"/>
                <w:sz w:val="22"/>
                <w:szCs w:val="22"/>
                <w:lang w:val="de-CH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7510E4" w:rsidRPr="007510E4" w:rsidRDefault="007510E4" w:rsidP="007510E4">
            <w:pPr>
              <w:rPr>
                <w:rFonts w:ascii="Helvetica Neue" w:hAnsi="Helvetica Neue"/>
                <w:sz w:val="22"/>
                <w:szCs w:val="22"/>
                <w:lang w:val="de-CH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7510E4" w:rsidRPr="007510E4" w:rsidRDefault="007510E4" w:rsidP="007510E4">
            <w:pPr>
              <w:rPr>
                <w:rFonts w:ascii="Helvetica Neue" w:hAnsi="Helvetica Neue"/>
                <w:sz w:val="22"/>
                <w:szCs w:val="22"/>
                <w:lang w:val="de-CH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7510E4" w:rsidRPr="007510E4" w:rsidRDefault="007510E4" w:rsidP="007510E4">
            <w:pPr>
              <w:rPr>
                <w:rFonts w:ascii="Helvetica Neue" w:hAnsi="Helvetica Neue"/>
                <w:sz w:val="22"/>
                <w:szCs w:val="22"/>
                <w:lang w:val="de-CH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7510E4" w:rsidRPr="007510E4" w:rsidRDefault="007510E4" w:rsidP="007510E4">
            <w:pPr>
              <w:rPr>
                <w:rFonts w:ascii="Helvetica Neue" w:hAnsi="Helvetica Neue"/>
                <w:sz w:val="22"/>
                <w:szCs w:val="22"/>
                <w:lang w:val="de-CH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7510E4" w:rsidRPr="007510E4" w:rsidRDefault="007510E4" w:rsidP="007510E4">
            <w:pPr>
              <w:rPr>
                <w:rFonts w:ascii="Helvetica Neue" w:hAnsi="Helvetica Neue"/>
                <w:sz w:val="22"/>
                <w:szCs w:val="22"/>
                <w:lang w:val="de-CH"/>
              </w:rPr>
            </w:pPr>
          </w:p>
        </w:tc>
      </w:tr>
      <w:tr w:rsidR="00BD15D6" w:rsidRPr="007510E4" w:rsidTr="00BD15D6">
        <w:tc>
          <w:tcPr>
            <w:tcW w:w="6126" w:type="dxa"/>
            <w:gridSpan w:val="2"/>
            <w:shd w:val="clear" w:color="auto" w:fill="FFC000"/>
          </w:tcPr>
          <w:p w:rsidR="00BD15D6" w:rsidRPr="00BD15D6" w:rsidRDefault="00BD15D6">
            <w:pPr>
              <w:rPr>
                <w:rFonts w:ascii="Helvetica Neue" w:eastAsia="Times New Roman" w:hAnsi="Helvetica Neue" w:cs="Arial"/>
                <w:sz w:val="22"/>
                <w:szCs w:val="22"/>
                <w:lang w:val="de-CH" w:eastAsia="de-CH"/>
              </w:rPr>
            </w:pPr>
            <w:r w:rsidRPr="007510E4">
              <w:rPr>
                <w:rFonts w:ascii="Helvetica Neue" w:eastAsia="Times New Roman" w:hAnsi="Helvetica Neue" w:cs="Arial"/>
                <w:b/>
                <w:bCs/>
                <w:color w:val="000000"/>
                <w:sz w:val="22"/>
                <w:szCs w:val="22"/>
                <w:lang w:val="de-CH" w:eastAsia="de-CH"/>
              </w:rPr>
              <w:t>Medien - Auseinandersetzung mit der Informationsgesellschaft</w:t>
            </w:r>
          </w:p>
        </w:tc>
        <w:tc>
          <w:tcPr>
            <w:tcW w:w="567" w:type="dxa"/>
            <w:shd w:val="clear" w:color="auto" w:fill="FFC000"/>
          </w:tcPr>
          <w:p w:rsidR="00BD15D6" w:rsidRPr="007510E4" w:rsidRDefault="00BD15D6">
            <w:pPr>
              <w:rPr>
                <w:rFonts w:ascii="Helvetica Neue" w:hAnsi="Helvetica Neue"/>
                <w:sz w:val="22"/>
                <w:szCs w:val="22"/>
                <w:lang w:val="de-CH"/>
              </w:rPr>
            </w:pPr>
          </w:p>
        </w:tc>
        <w:tc>
          <w:tcPr>
            <w:tcW w:w="567" w:type="dxa"/>
            <w:shd w:val="clear" w:color="auto" w:fill="FFC000"/>
          </w:tcPr>
          <w:p w:rsidR="00BD15D6" w:rsidRPr="007510E4" w:rsidRDefault="00BD15D6">
            <w:pPr>
              <w:rPr>
                <w:rFonts w:ascii="Helvetica Neue" w:hAnsi="Helvetica Neue"/>
                <w:sz w:val="22"/>
                <w:szCs w:val="22"/>
                <w:lang w:val="de-CH"/>
              </w:rPr>
            </w:pPr>
          </w:p>
        </w:tc>
        <w:tc>
          <w:tcPr>
            <w:tcW w:w="567" w:type="dxa"/>
            <w:shd w:val="clear" w:color="auto" w:fill="FFC000"/>
          </w:tcPr>
          <w:p w:rsidR="00BD15D6" w:rsidRPr="007510E4" w:rsidRDefault="00BD15D6">
            <w:pPr>
              <w:rPr>
                <w:rFonts w:ascii="Helvetica Neue" w:hAnsi="Helvetica Neue"/>
                <w:sz w:val="22"/>
                <w:szCs w:val="22"/>
                <w:lang w:val="de-CH"/>
              </w:rPr>
            </w:pPr>
          </w:p>
        </w:tc>
        <w:tc>
          <w:tcPr>
            <w:tcW w:w="567" w:type="dxa"/>
            <w:shd w:val="clear" w:color="auto" w:fill="FFC000"/>
          </w:tcPr>
          <w:p w:rsidR="00BD15D6" w:rsidRPr="007510E4" w:rsidRDefault="00BD15D6">
            <w:pPr>
              <w:rPr>
                <w:rFonts w:ascii="Helvetica Neue" w:hAnsi="Helvetica Neue"/>
                <w:sz w:val="22"/>
                <w:szCs w:val="22"/>
                <w:lang w:val="de-CH"/>
              </w:rPr>
            </w:pPr>
          </w:p>
        </w:tc>
        <w:tc>
          <w:tcPr>
            <w:tcW w:w="567" w:type="dxa"/>
            <w:shd w:val="clear" w:color="auto" w:fill="FFC000"/>
          </w:tcPr>
          <w:p w:rsidR="00BD15D6" w:rsidRPr="007510E4" w:rsidRDefault="00BD15D6">
            <w:pPr>
              <w:rPr>
                <w:rFonts w:ascii="Helvetica Neue" w:hAnsi="Helvetica Neue"/>
                <w:sz w:val="22"/>
                <w:szCs w:val="22"/>
                <w:lang w:val="de-CH"/>
              </w:rPr>
            </w:pPr>
          </w:p>
        </w:tc>
      </w:tr>
      <w:tr w:rsidR="007510E4" w:rsidRPr="007510E4" w:rsidTr="007510E4">
        <w:tc>
          <w:tcPr>
            <w:tcW w:w="3007" w:type="dxa"/>
          </w:tcPr>
          <w:p w:rsidR="007510E4" w:rsidRPr="007510E4" w:rsidRDefault="007510E4" w:rsidP="00BD15D6">
            <w:pPr>
              <w:textAlignment w:val="baseline"/>
              <w:rPr>
                <w:rFonts w:ascii="Helvetica Neue" w:eastAsia="Times New Roman" w:hAnsi="Helvetica Neue" w:cs="Arial"/>
                <w:color w:val="000000"/>
                <w:sz w:val="22"/>
                <w:szCs w:val="22"/>
              </w:rPr>
            </w:pPr>
            <w:r w:rsidRPr="007510E4">
              <w:rPr>
                <w:rFonts w:ascii="Helvetica Neue" w:eastAsia="Times New Roman" w:hAnsi="Helvetica Neue" w:cs="Arial"/>
                <w:color w:val="000000"/>
                <w:sz w:val="22"/>
                <w:szCs w:val="22"/>
                <w:lang w:val="de-CH" w:eastAsia="de-CH"/>
              </w:rPr>
              <w:t>Ich kann zwischen Realität und Fiktion unterscheiden.</w:t>
            </w:r>
          </w:p>
        </w:tc>
        <w:tc>
          <w:tcPr>
            <w:tcW w:w="3119" w:type="dxa"/>
          </w:tcPr>
          <w:p w:rsidR="007510E4" w:rsidRPr="007510E4" w:rsidRDefault="007510E4" w:rsidP="007510E4">
            <w:pPr>
              <w:rPr>
                <w:rFonts w:ascii="Helvetica Neue" w:hAnsi="Helvetica Neue"/>
                <w:sz w:val="22"/>
                <w:szCs w:val="22"/>
                <w:lang w:val="de-CH"/>
              </w:rPr>
            </w:pPr>
          </w:p>
        </w:tc>
        <w:tc>
          <w:tcPr>
            <w:tcW w:w="567" w:type="dxa"/>
          </w:tcPr>
          <w:p w:rsidR="007510E4" w:rsidRPr="007510E4" w:rsidRDefault="007510E4" w:rsidP="007510E4">
            <w:pPr>
              <w:rPr>
                <w:rFonts w:ascii="Helvetica Neue" w:hAnsi="Helvetica Neue"/>
                <w:sz w:val="22"/>
                <w:szCs w:val="22"/>
                <w:lang w:val="de-CH"/>
              </w:rPr>
            </w:pPr>
          </w:p>
        </w:tc>
        <w:tc>
          <w:tcPr>
            <w:tcW w:w="567" w:type="dxa"/>
          </w:tcPr>
          <w:p w:rsidR="007510E4" w:rsidRPr="007510E4" w:rsidRDefault="007510E4" w:rsidP="007510E4">
            <w:pPr>
              <w:rPr>
                <w:rFonts w:ascii="Helvetica Neue" w:hAnsi="Helvetica Neue"/>
                <w:sz w:val="22"/>
                <w:szCs w:val="22"/>
                <w:lang w:val="de-CH"/>
              </w:rPr>
            </w:pPr>
          </w:p>
        </w:tc>
        <w:tc>
          <w:tcPr>
            <w:tcW w:w="567" w:type="dxa"/>
          </w:tcPr>
          <w:p w:rsidR="007510E4" w:rsidRPr="007510E4" w:rsidRDefault="007510E4" w:rsidP="007510E4">
            <w:pPr>
              <w:rPr>
                <w:rFonts w:ascii="Helvetica Neue" w:hAnsi="Helvetica Neue"/>
                <w:sz w:val="22"/>
                <w:szCs w:val="22"/>
                <w:lang w:val="de-CH"/>
              </w:rPr>
            </w:pPr>
          </w:p>
        </w:tc>
        <w:tc>
          <w:tcPr>
            <w:tcW w:w="567" w:type="dxa"/>
          </w:tcPr>
          <w:p w:rsidR="007510E4" w:rsidRPr="007510E4" w:rsidRDefault="007510E4" w:rsidP="007510E4">
            <w:pPr>
              <w:rPr>
                <w:rFonts w:ascii="Helvetica Neue" w:hAnsi="Helvetica Neue"/>
                <w:sz w:val="22"/>
                <w:szCs w:val="22"/>
                <w:lang w:val="de-CH"/>
              </w:rPr>
            </w:pPr>
          </w:p>
        </w:tc>
        <w:tc>
          <w:tcPr>
            <w:tcW w:w="567" w:type="dxa"/>
          </w:tcPr>
          <w:p w:rsidR="007510E4" w:rsidRPr="007510E4" w:rsidRDefault="007510E4" w:rsidP="007510E4">
            <w:pPr>
              <w:rPr>
                <w:rFonts w:ascii="Helvetica Neue" w:hAnsi="Helvetica Neue"/>
                <w:sz w:val="22"/>
                <w:szCs w:val="22"/>
                <w:lang w:val="de-CH"/>
              </w:rPr>
            </w:pPr>
          </w:p>
        </w:tc>
      </w:tr>
      <w:tr w:rsidR="007510E4" w:rsidRPr="007510E4" w:rsidTr="007510E4">
        <w:tc>
          <w:tcPr>
            <w:tcW w:w="3007" w:type="dxa"/>
          </w:tcPr>
          <w:p w:rsidR="007510E4" w:rsidRPr="007510E4" w:rsidRDefault="007510E4" w:rsidP="00BD15D6">
            <w:pPr>
              <w:textAlignment w:val="baseline"/>
              <w:rPr>
                <w:rFonts w:ascii="Helvetica Neue" w:eastAsia="Times New Roman" w:hAnsi="Helvetica Neue" w:cs="Arial"/>
                <w:color w:val="000000"/>
                <w:sz w:val="22"/>
                <w:szCs w:val="22"/>
              </w:rPr>
            </w:pPr>
            <w:r w:rsidRPr="007510E4">
              <w:rPr>
                <w:rFonts w:ascii="Helvetica Neue" w:eastAsia="Times New Roman" w:hAnsi="Helvetica Neue" w:cs="Arial"/>
                <w:color w:val="000000"/>
                <w:sz w:val="22"/>
                <w:szCs w:val="22"/>
                <w:lang w:val="de-CH" w:eastAsia="de-CH"/>
              </w:rPr>
              <w:t>Ich kann mein Medienverhalten reflektieren</w:t>
            </w:r>
            <w:r w:rsidR="00BD15D6">
              <w:rPr>
                <w:rFonts w:ascii="Helvetica Neue" w:eastAsia="Times New Roman" w:hAnsi="Helvetica Neue" w:cs="Arial"/>
                <w:color w:val="000000"/>
                <w:sz w:val="22"/>
                <w:szCs w:val="22"/>
                <w:lang w:val="de-CH" w:eastAsia="de-CH"/>
              </w:rPr>
              <w:t>.</w:t>
            </w:r>
          </w:p>
        </w:tc>
        <w:tc>
          <w:tcPr>
            <w:tcW w:w="3119" w:type="dxa"/>
          </w:tcPr>
          <w:p w:rsidR="007510E4" w:rsidRPr="00BD15D6" w:rsidRDefault="00BD15D6" w:rsidP="007510E4">
            <w:pPr>
              <w:rPr>
                <w:rFonts w:ascii="Helvetica Neue" w:hAnsi="Helvetica Neue"/>
                <w:sz w:val="22"/>
                <w:szCs w:val="22"/>
              </w:rPr>
            </w:pPr>
            <w:r>
              <w:rPr>
                <w:rFonts w:ascii="Helvetica Neue" w:hAnsi="Helvetica Neue"/>
                <w:sz w:val="22"/>
                <w:szCs w:val="22"/>
              </w:rPr>
              <w:t>Medientagebuch</w:t>
            </w:r>
          </w:p>
        </w:tc>
        <w:tc>
          <w:tcPr>
            <w:tcW w:w="567" w:type="dxa"/>
          </w:tcPr>
          <w:p w:rsidR="007510E4" w:rsidRPr="007510E4" w:rsidRDefault="007510E4" w:rsidP="007510E4">
            <w:pPr>
              <w:rPr>
                <w:rFonts w:ascii="Helvetica Neue" w:hAnsi="Helvetica Neue"/>
                <w:sz w:val="22"/>
                <w:szCs w:val="22"/>
                <w:lang w:val="de-CH"/>
              </w:rPr>
            </w:pPr>
          </w:p>
        </w:tc>
        <w:tc>
          <w:tcPr>
            <w:tcW w:w="567" w:type="dxa"/>
          </w:tcPr>
          <w:p w:rsidR="007510E4" w:rsidRPr="007510E4" w:rsidRDefault="007510E4" w:rsidP="007510E4">
            <w:pPr>
              <w:rPr>
                <w:rFonts w:ascii="Helvetica Neue" w:hAnsi="Helvetica Neue"/>
                <w:sz w:val="22"/>
                <w:szCs w:val="22"/>
                <w:lang w:val="de-CH"/>
              </w:rPr>
            </w:pPr>
          </w:p>
        </w:tc>
        <w:tc>
          <w:tcPr>
            <w:tcW w:w="567" w:type="dxa"/>
          </w:tcPr>
          <w:p w:rsidR="007510E4" w:rsidRPr="007510E4" w:rsidRDefault="007510E4" w:rsidP="007510E4">
            <w:pPr>
              <w:rPr>
                <w:rFonts w:ascii="Helvetica Neue" w:hAnsi="Helvetica Neue"/>
                <w:sz w:val="22"/>
                <w:szCs w:val="22"/>
                <w:lang w:val="de-CH"/>
              </w:rPr>
            </w:pPr>
          </w:p>
        </w:tc>
        <w:tc>
          <w:tcPr>
            <w:tcW w:w="567" w:type="dxa"/>
          </w:tcPr>
          <w:p w:rsidR="007510E4" w:rsidRPr="007510E4" w:rsidRDefault="007510E4" w:rsidP="007510E4">
            <w:pPr>
              <w:rPr>
                <w:rFonts w:ascii="Helvetica Neue" w:hAnsi="Helvetica Neue"/>
                <w:sz w:val="22"/>
                <w:szCs w:val="22"/>
                <w:lang w:val="de-CH"/>
              </w:rPr>
            </w:pPr>
          </w:p>
        </w:tc>
        <w:tc>
          <w:tcPr>
            <w:tcW w:w="567" w:type="dxa"/>
          </w:tcPr>
          <w:p w:rsidR="007510E4" w:rsidRPr="007510E4" w:rsidRDefault="007510E4" w:rsidP="007510E4">
            <w:pPr>
              <w:rPr>
                <w:rFonts w:ascii="Helvetica Neue" w:hAnsi="Helvetica Neue"/>
                <w:sz w:val="22"/>
                <w:szCs w:val="22"/>
                <w:lang w:val="de-CH"/>
              </w:rPr>
            </w:pPr>
          </w:p>
        </w:tc>
      </w:tr>
      <w:tr w:rsidR="007510E4" w:rsidRPr="007510E4" w:rsidTr="007510E4">
        <w:tc>
          <w:tcPr>
            <w:tcW w:w="3007" w:type="dxa"/>
          </w:tcPr>
          <w:p w:rsidR="007510E4" w:rsidRPr="007510E4" w:rsidRDefault="007510E4" w:rsidP="00BD15D6">
            <w:pPr>
              <w:textAlignment w:val="baseline"/>
              <w:rPr>
                <w:rFonts w:ascii="Helvetica Neue" w:eastAsia="Times New Roman" w:hAnsi="Helvetica Neue" w:cs="Arial"/>
                <w:color w:val="000000"/>
                <w:sz w:val="22"/>
                <w:szCs w:val="22"/>
              </w:rPr>
            </w:pPr>
            <w:r w:rsidRPr="007510E4">
              <w:rPr>
                <w:rFonts w:ascii="Helvetica Neue" w:eastAsia="Times New Roman" w:hAnsi="Helvetica Neue" w:cs="Arial"/>
                <w:color w:val="000000"/>
                <w:sz w:val="22"/>
                <w:szCs w:val="22"/>
                <w:lang w:val="de-CH" w:eastAsia="de-CH"/>
              </w:rPr>
              <w:t xml:space="preserve">Ich kenne soziale Plattformen (Twitter, Instagram, </w:t>
            </w:r>
            <w:proofErr w:type="gramStart"/>
            <w:r w:rsidRPr="007510E4">
              <w:rPr>
                <w:rFonts w:ascii="Helvetica Neue" w:eastAsia="Times New Roman" w:hAnsi="Helvetica Neue" w:cs="Arial"/>
                <w:color w:val="000000"/>
                <w:sz w:val="22"/>
                <w:szCs w:val="22"/>
                <w:lang w:val="de-CH" w:eastAsia="de-CH"/>
              </w:rPr>
              <w:t>Facebook,...</w:t>
            </w:r>
            <w:proofErr w:type="gramEnd"/>
            <w:r w:rsidRPr="007510E4">
              <w:rPr>
                <w:rFonts w:ascii="Helvetica Neue" w:eastAsia="Times New Roman" w:hAnsi="Helvetica Neue" w:cs="Arial"/>
                <w:color w:val="000000"/>
                <w:sz w:val="22"/>
                <w:szCs w:val="22"/>
                <w:lang w:val="de-CH" w:eastAsia="de-CH"/>
              </w:rPr>
              <w:t>).</w:t>
            </w:r>
          </w:p>
        </w:tc>
        <w:tc>
          <w:tcPr>
            <w:tcW w:w="3119" w:type="dxa"/>
          </w:tcPr>
          <w:p w:rsidR="007510E4" w:rsidRPr="007510E4" w:rsidRDefault="007510E4" w:rsidP="007510E4">
            <w:pPr>
              <w:rPr>
                <w:rFonts w:ascii="Helvetica Neue" w:hAnsi="Helvetica Neue"/>
                <w:sz w:val="22"/>
                <w:szCs w:val="22"/>
                <w:lang w:val="de-CH"/>
              </w:rPr>
            </w:pPr>
          </w:p>
        </w:tc>
        <w:tc>
          <w:tcPr>
            <w:tcW w:w="567" w:type="dxa"/>
          </w:tcPr>
          <w:p w:rsidR="007510E4" w:rsidRPr="007510E4" w:rsidRDefault="007510E4" w:rsidP="007510E4">
            <w:pPr>
              <w:rPr>
                <w:rFonts w:ascii="Helvetica Neue" w:hAnsi="Helvetica Neue"/>
                <w:sz w:val="22"/>
                <w:szCs w:val="22"/>
                <w:lang w:val="de-CH"/>
              </w:rPr>
            </w:pPr>
          </w:p>
        </w:tc>
        <w:tc>
          <w:tcPr>
            <w:tcW w:w="567" w:type="dxa"/>
          </w:tcPr>
          <w:p w:rsidR="007510E4" w:rsidRPr="007510E4" w:rsidRDefault="007510E4" w:rsidP="007510E4">
            <w:pPr>
              <w:rPr>
                <w:rFonts w:ascii="Helvetica Neue" w:hAnsi="Helvetica Neue"/>
                <w:sz w:val="22"/>
                <w:szCs w:val="22"/>
                <w:lang w:val="de-CH"/>
              </w:rPr>
            </w:pPr>
          </w:p>
        </w:tc>
        <w:tc>
          <w:tcPr>
            <w:tcW w:w="567" w:type="dxa"/>
          </w:tcPr>
          <w:p w:rsidR="007510E4" w:rsidRPr="007510E4" w:rsidRDefault="007510E4" w:rsidP="007510E4">
            <w:pPr>
              <w:rPr>
                <w:rFonts w:ascii="Helvetica Neue" w:hAnsi="Helvetica Neue"/>
                <w:sz w:val="22"/>
                <w:szCs w:val="22"/>
                <w:lang w:val="de-CH"/>
              </w:rPr>
            </w:pPr>
          </w:p>
        </w:tc>
        <w:tc>
          <w:tcPr>
            <w:tcW w:w="567" w:type="dxa"/>
          </w:tcPr>
          <w:p w:rsidR="007510E4" w:rsidRPr="007510E4" w:rsidRDefault="007510E4" w:rsidP="007510E4">
            <w:pPr>
              <w:rPr>
                <w:rFonts w:ascii="Helvetica Neue" w:hAnsi="Helvetica Neue"/>
                <w:sz w:val="22"/>
                <w:szCs w:val="22"/>
                <w:lang w:val="de-CH"/>
              </w:rPr>
            </w:pPr>
          </w:p>
        </w:tc>
        <w:tc>
          <w:tcPr>
            <w:tcW w:w="567" w:type="dxa"/>
          </w:tcPr>
          <w:p w:rsidR="007510E4" w:rsidRPr="007510E4" w:rsidRDefault="007510E4" w:rsidP="007510E4">
            <w:pPr>
              <w:rPr>
                <w:rFonts w:ascii="Helvetica Neue" w:hAnsi="Helvetica Neue"/>
                <w:sz w:val="22"/>
                <w:szCs w:val="22"/>
                <w:lang w:val="de-CH"/>
              </w:rPr>
            </w:pPr>
          </w:p>
        </w:tc>
      </w:tr>
      <w:tr w:rsidR="007510E4" w:rsidRPr="007510E4" w:rsidTr="007510E4">
        <w:tc>
          <w:tcPr>
            <w:tcW w:w="3007" w:type="dxa"/>
          </w:tcPr>
          <w:p w:rsidR="007510E4" w:rsidRPr="007510E4" w:rsidRDefault="00BD15D6" w:rsidP="00BD15D6">
            <w:pPr>
              <w:textAlignment w:val="baseline"/>
              <w:rPr>
                <w:rFonts w:ascii="Helvetica Neue" w:eastAsia="Times New Roman" w:hAnsi="Helvetica Neue" w:cs="Arial"/>
                <w:color w:val="000000"/>
                <w:sz w:val="22"/>
                <w:szCs w:val="22"/>
              </w:rPr>
            </w:pPr>
            <w:r>
              <w:rPr>
                <w:rFonts w:ascii="Helvetica Neue" w:eastAsia="Times New Roman" w:hAnsi="Helvetica Neue" w:cs="Arial"/>
                <w:color w:val="000000"/>
                <w:sz w:val="22"/>
                <w:szCs w:val="22"/>
                <w:lang w:val="de-CH" w:eastAsia="de-CH"/>
              </w:rPr>
              <w:t>I</w:t>
            </w:r>
            <w:r w:rsidR="007510E4" w:rsidRPr="007510E4">
              <w:rPr>
                <w:rFonts w:ascii="Helvetica Neue" w:eastAsia="Times New Roman" w:hAnsi="Helvetica Neue" w:cs="Arial"/>
                <w:color w:val="000000"/>
                <w:sz w:val="22"/>
                <w:szCs w:val="22"/>
                <w:lang w:val="de-CH" w:eastAsia="de-CH"/>
              </w:rPr>
              <w:t>ch kenne die Vor- und Nachteile von sozialen Plattformen.</w:t>
            </w:r>
          </w:p>
        </w:tc>
        <w:tc>
          <w:tcPr>
            <w:tcW w:w="3119" w:type="dxa"/>
          </w:tcPr>
          <w:p w:rsidR="007510E4" w:rsidRPr="007510E4" w:rsidRDefault="007510E4" w:rsidP="007510E4">
            <w:pPr>
              <w:rPr>
                <w:rFonts w:ascii="Helvetica Neue" w:hAnsi="Helvetica Neue"/>
                <w:sz w:val="22"/>
                <w:szCs w:val="22"/>
                <w:lang w:val="de-CH"/>
              </w:rPr>
            </w:pPr>
          </w:p>
        </w:tc>
        <w:tc>
          <w:tcPr>
            <w:tcW w:w="567" w:type="dxa"/>
          </w:tcPr>
          <w:p w:rsidR="007510E4" w:rsidRPr="007510E4" w:rsidRDefault="007510E4" w:rsidP="007510E4">
            <w:pPr>
              <w:rPr>
                <w:rFonts w:ascii="Helvetica Neue" w:hAnsi="Helvetica Neue"/>
                <w:sz w:val="22"/>
                <w:szCs w:val="22"/>
                <w:lang w:val="de-CH"/>
              </w:rPr>
            </w:pPr>
          </w:p>
        </w:tc>
        <w:tc>
          <w:tcPr>
            <w:tcW w:w="567" w:type="dxa"/>
          </w:tcPr>
          <w:p w:rsidR="007510E4" w:rsidRPr="007510E4" w:rsidRDefault="007510E4" w:rsidP="007510E4">
            <w:pPr>
              <w:rPr>
                <w:rFonts w:ascii="Helvetica Neue" w:hAnsi="Helvetica Neue"/>
                <w:sz w:val="22"/>
                <w:szCs w:val="22"/>
                <w:lang w:val="de-CH"/>
              </w:rPr>
            </w:pPr>
          </w:p>
        </w:tc>
        <w:tc>
          <w:tcPr>
            <w:tcW w:w="567" w:type="dxa"/>
          </w:tcPr>
          <w:p w:rsidR="007510E4" w:rsidRPr="007510E4" w:rsidRDefault="007510E4" w:rsidP="007510E4">
            <w:pPr>
              <w:rPr>
                <w:rFonts w:ascii="Helvetica Neue" w:hAnsi="Helvetica Neue"/>
                <w:sz w:val="22"/>
                <w:szCs w:val="22"/>
                <w:lang w:val="de-CH"/>
              </w:rPr>
            </w:pPr>
          </w:p>
        </w:tc>
        <w:tc>
          <w:tcPr>
            <w:tcW w:w="567" w:type="dxa"/>
          </w:tcPr>
          <w:p w:rsidR="007510E4" w:rsidRPr="007510E4" w:rsidRDefault="007510E4" w:rsidP="007510E4">
            <w:pPr>
              <w:rPr>
                <w:rFonts w:ascii="Helvetica Neue" w:hAnsi="Helvetica Neue"/>
                <w:sz w:val="22"/>
                <w:szCs w:val="22"/>
                <w:lang w:val="de-CH"/>
              </w:rPr>
            </w:pPr>
          </w:p>
        </w:tc>
        <w:tc>
          <w:tcPr>
            <w:tcW w:w="567" w:type="dxa"/>
          </w:tcPr>
          <w:p w:rsidR="007510E4" w:rsidRPr="007510E4" w:rsidRDefault="007510E4" w:rsidP="007510E4">
            <w:pPr>
              <w:rPr>
                <w:rFonts w:ascii="Helvetica Neue" w:hAnsi="Helvetica Neue"/>
                <w:sz w:val="22"/>
                <w:szCs w:val="22"/>
                <w:lang w:val="de-CH"/>
              </w:rPr>
            </w:pPr>
          </w:p>
        </w:tc>
      </w:tr>
      <w:tr w:rsidR="007510E4" w:rsidRPr="007510E4" w:rsidTr="00BD15D6">
        <w:tc>
          <w:tcPr>
            <w:tcW w:w="3007" w:type="dxa"/>
            <w:tcBorders>
              <w:bottom w:val="single" w:sz="4" w:space="0" w:color="000000"/>
            </w:tcBorders>
          </w:tcPr>
          <w:p w:rsidR="007510E4" w:rsidRPr="007510E4" w:rsidRDefault="007510E4" w:rsidP="00BD15D6">
            <w:pPr>
              <w:textAlignment w:val="baseline"/>
              <w:rPr>
                <w:rFonts w:ascii="Helvetica Neue" w:eastAsia="Times New Roman" w:hAnsi="Helvetica Neue" w:cs="Arial"/>
                <w:color w:val="000000"/>
                <w:sz w:val="22"/>
                <w:szCs w:val="22"/>
              </w:rPr>
            </w:pPr>
            <w:r w:rsidRPr="007510E4">
              <w:rPr>
                <w:rFonts w:ascii="Helvetica Neue" w:eastAsia="Times New Roman" w:hAnsi="Helvetica Neue" w:cs="Arial"/>
                <w:color w:val="000000"/>
                <w:sz w:val="22"/>
                <w:szCs w:val="22"/>
                <w:lang w:val="de-CH" w:eastAsia="de-CH"/>
              </w:rPr>
              <w:t>Ich verhalte mich gegenüber anderen im Internet so, wie ich auch möchte, dass sie sich gegenüber mir verhalten.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</w:tcPr>
          <w:p w:rsidR="007510E4" w:rsidRPr="007510E4" w:rsidRDefault="007510E4" w:rsidP="007510E4">
            <w:pPr>
              <w:rPr>
                <w:rFonts w:ascii="Helvetica Neue" w:hAnsi="Helvetica Neue"/>
                <w:sz w:val="22"/>
                <w:szCs w:val="22"/>
                <w:lang w:val="de-CH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7510E4" w:rsidRPr="007510E4" w:rsidRDefault="007510E4" w:rsidP="007510E4">
            <w:pPr>
              <w:rPr>
                <w:rFonts w:ascii="Helvetica Neue" w:hAnsi="Helvetica Neue"/>
                <w:sz w:val="22"/>
                <w:szCs w:val="22"/>
                <w:lang w:val="de-CH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7510E4" w:rsidRPr="007510E4" w:rsidRDefault="007510E4" w:rsidP="007510E4">
            <w:pPr>
              <w:rPr>
                <w:rFonts w:ascii="Helvetica Neue" w:hAnsi="Helvetica Neue"/>
                <w:sz w:val="22"/>
                <w:szCs w:val="22"/>
                <w:lang w:val="de-CH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7510E4" w:rsidRPr="007510E4" w:rsidRDefault="007510E4" w:rsidP="007510E4">
            <w:pPr>
              <w:rPr>
                <w:rFonts w:ascii="Helvetica Neue" w:hAnsi="Helvetica Neue"/>
                <w:sz w:val="22"/>
                <w:szCs w:val="22"/>
                <w:lang w:val="de-CH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7510E4" w:rsidRPr="007510E4" w:rsidRDefault="007510E4" w:rsidP="007510E4">
            <w:pPr>
              <w:rPr>
                <w:rFonts w:ascii="Helvetica Neue" w:hAnsi="Helvetica Neue"/>
                <w:sz w:val="22"/>
                <w:szCs w:val="22"/>
                <w:lang w:val="de-CH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7510E4" w:rsidRPr="007510E4" w:rsidRDefault="007510E4" w:rsidP="007510E4">
            <w:pPr>
              <w:rPr>
                <w:rFonts w:ascii="Helvetica Neue" w:hAnsi="Helvetica Neue"/>
                <w:sz w:val="22"/>
                <w:szCs w:val="22"/>
                <w:lang w:val="de-CH"/>
              </w:rPr>
            </w:pPr>
          </w:p>
        </w:tc>
      </w:tr>
      <w:tr w:rsidR="00BD15D6" w:rsidRPr="007510E4" w:rsidTr="00BD15D6">
        <w:tc>
          <w:tcPr>
            <w:tcW w:w="6126" w:type="dxa"/>
            <w:gridSpan w:val="2"/>
            <w:shd w:val="clear" w:color="auto" w:fill="FFC000"/>
          </w:tcPr>
          <w:p w:rsidR="00BD15D6" w:rsidRPr="007510E4" w:rsidRDefault="00BD15D6">
            <w:pPr>
              <w:rPr>
                <w:rFonts w:ascii="Helvetica Neue" w:hAnsi="Helvetica Neue"/>
                <w:sz w:val="22"/>
                <w:szCs w:val="22"/>
                <w:lang w:val="de-CH"/>
              </w:rPr>
            </w:pPr>
            <w:r w:rsidRPr="007510E4">
              <w:rPr>
                <w:rFonts w:ascii="Helvetica Neue" w:eastAsia="Times New Roman" w:hAnsi="Helvetica Neue" w:cs="Arial"/>
                <w:b/>
                <w:bCs/>
                <w:color w:val="000000"/>
                <w:sz w:val="22"/>
                <w:szCs w:val="22"/>
                <w:lang w:val="de-CH" w:eastAsia="de-CH"/>
              </w:rPr>
              <w:t>Informatik</w:t>
            </w:r>
          </w:p>
        </w:tc>
        <w:tc>
          <w:tcPr>
            <w:tcW w:w="567" w:type="dxa"/>
            <w:shd w:val="clear" w:color="auto" w:fill="FFC000"/>
          </w:tcPr>
          <w:p w:rsidR="00BD15D6" w:rsidRPr="007510E4" w:rsidRDefault="00BD15D6">
            <w:pPr>
              <w:rPr>
                <w:rFonts w:ascii="Helvetica Neue" w:hAnsi="Helvetica Neue"/>
                <w:sz w:val="22"/>
                <w:szCs w:val="22"/>
                <w:lang w:val="de-CH"/>
              </w:rPr>
            </w:pPr>
          </w:p>
        </w:tc>
        <w:tc>
          <w:tcPr>
            <w:tcW w:w="567" w:type="dxa"/>
            <w:shd w:val="clear" w:color="auto" w:fill="FFC000"/>
          </w:tcPr>
          <w:p w:rsidR="00BD15D6" w:rsidRPr="007510E4" w:rsidRDefault="00BD15D6">
            <w:pPr>
              <w:rPr>
                <w:rFonts w:ascii="Helvetica Neue" w:hAnsi="Helvetica Neue"/>
                <w:sz w:val="22"/>
                <w:szCs w:val="22"/>
                <w:lang w:val="de-CH"/>
              </w:rPr>
            </w:pPr>
          </w:p>
        </w:tc>
        <w:tc>
          <w:tcPr>
            <w:tcW w:w="567" w:type="dxa"/>
            <w:shd w:val="clear" w:color="auto" w:fill="FFC000"/>
          </w:tcPr>
          <w:p w:rsidR="00BD15D6" w:rsidRPr="007510E4" w:rsidRDefault="00BD15D6">
            <w:pPr>
              <w:rPr>
                <w:rFonts w:ascii="Helvetica Neue" w:hAnsi="Helvetica Neue"/>
                <w:sz w:val="22"/>
                <w:szCs w:val="22"/>
                <w:lang w:val="de-CH"/>
              </w:rPr>
            </w:pPr>
          </w:p>
        </w:tc>
        <w:tc>
          <w:tcPr>
            <w:tcW w:w="567" w:type="dxa"/>
            <w:shd w:val="clear" w:color="auto" w:fill="FFC000"/>
          </w:tcPr>
          <w:p w:rsidR="00BD15D6" w:rsidRPr="007510E4" w:rsidRDefault="00BD15D6">
            <w:pPr>
              <w:rPr>
                <w:rFonts w:ascii="Helvetica Neue" w:hAnsi="Helvetica Neue"/>
                <w:sz w:val="22"/>
                <w:szCs w:val="22"/>
                <w:lang w:val="de-CH"/>
              </w:rPr>
            </w:pPr>
          </w:p>
        </w:tc>
        <w:tc>
          <w:tcPr>
            <w:tcW w:w="567" w:type="dxa"/>
            <w:shd w:val="clear" w:color="auto" w:fill="FFC000"/>
          </w:tcPr>
          <w:p w:rsidR="00BD15D6" w:rsidRPr="007510E4" w:rsidRDefault="00BD15D6">
            <w:pPr>
              <w:rPr>
                <w:rFonts w:ascii="Helvetica Neue" w:hAnsi="Helvetica Neue"/>
                <w:sz w:val="22"/>
                <w:szCs w:val="22"/>
                <w:lang w:val="de-CH"/>
              </w:rPr>
            </w:pPr>
          </w:p>
        </w:tc>
      </w:tr>
      <w:tr w:rsidR="007510E4" w:rsidRPr="007510E4" w:rsidTr="007510E4">
        <w:tc>
          <w:tcPr>
            <w:tcW w:w="3007" w:type="dxa"/>
          </w:tcPr>
          <w:p w:rsidR="007510E4" w:rsidRPr="007510E4" w:rsidRDefault="007510E4" w:rsidP="00BD15D6">
            <w:pPr>
              <w:textAlignment w:val="baseline"/>
              <w:rPr>
                <w:rFonts w:ascii="Helvetica Neue" w:eastAsia="Times New Roman" w:hAnsi="Helvetica Neue" w:cs="Arial"/>
                <w:color w:val="000000"/>
                <w:sz w:val="22"/>
                <w:szCs w:val="22"/>
              </w:rPr>
            </w:pPr>
            <w:r w:rsidRPr="007510E4">
              <w:rPr>
                <w:rFonts w:ascii="Helvetica Neue" w:eastAsia="Times New Roman" w:hAnsi="Helvetica Neue" w:cs="Arial"/>
                <w:color w:val="000000"/>
                <w:sz w:val="22"/>
                <w:szCs w:val="22"/>
                <w:lang w:val="de-CH" w:eastAsia="de-CH"/>
              </w:rPr>
              <w:t>Ich kann Dinge nach einem selbstgewählten Muster (Algorithmus) ordnen.</w:t>
            </w:r>
          </w:p>
        </w:tc>
        <w:tc>
          <w:tcPr>
            <w:tcW w:w="3119" w:type="dxa"/>
          </w:tcPr>
          <w:p w:rsidR="007510E4" w:rsidRPr="007510E4" w:rsidRDefault="007510E4" w:rsidP="007510E4">
            <w:pPr>
              <w:rPr>
                <w:rFonts w:ascii="Helvetica Neue" w:hAnsi="Helvetica Neue"/>
                <w:sz w:val="22"/>
                <w:szCs w:val="22"/>
                <w:lang w:val="de-CH"/>
              </w:rPr>
            </w:pPr>
          </w:p>
        </w:tc>
        <w:tc>
          <w:tcPr>
            <w:tcW w:w="567" w:type="dxa"/>
          </w:tcPr>
          <w:p w:rsidR="007510E4" w:rsidRPr="007510E4" w:rsidRDefault="007510E4" w:rsidP="007510E4">
            <w:pPr>
              <w:rPr>
                <w:rFonts w:ascii="Helvetica Neue" w:hAnsi="Helvetica Neue"/>
                <w:sz w:val="22"/>
                <w:szCs w:val="22"/>
                <w:lang w:val="de-CH"/>
              </w:rPr>
            </w:pPr>
          </w:p>
        </w:tc>
        <w:tc>
          <w:tcPr>
            <w:tcW w:w="567" w:type="dxa"/>
          </w:tcPr>
          <w:p w:rsidR="007510E4" w:rsidRPr="007510E4" w:rsidRDefault="007510E4" w:rsidP="007510E4">
            <w:pPr>
              <w:rPr>
                <w:rFonts w:ascii="Helvetica Neue" w:hAnsi="Helvetica Neue"/>
                <w:sz w:val="22"/>
                <w:szCs w:val="22"/>
                <w:lang w:val="de-CH"/>
              </w:rPr>
            </w:pPr>
          </w:p>
        </w:tc>
        <w:tc>
          <w:tcPr>
            <w:tcW w:w="567" w:type="dxa"/>
          </w:tcPr>
          <w:p w:rsidR="007510E4" w:rsidRPr="007510E4" w:rsidRDefault="007510E4" w:rsidP="007510E4">
            <w:pPr>
              <w:rPr>
                <w:rFonts w:ascii="Helvetica Neue" w:hAnsi="Helvetica Neue"/>
                <w:sz w:val="22"/>
                <w:szCs w:val="22"/>
                <w:lang w:val="de-CH"/>
              </w:rPr>
            </w:pPr>
          </w:p>
        </w:tc>
        <w:tc>
          <w:tcPr>
            <w:tcW w:w="567" w:type="dxa"/>
          </w:tcPr>
          <w:p w:rsidR="007510E4" w:rsidRPr="007510E4" w:rsidRDefault="007510E4" w:rsidP="007510E4">
            <w:pPr>
              <w:rPr>
                <w:rFonts w:ascii="Helvetica Neue" w:hAnsi="Helvetica Neue"/>
                <w:sz w:val="22"/>
                <w:szCs w:val="22"/>
                <w:lang w:val="de-CH"/>
              </w:rPr>
            </w:pPr>
          </w:p>
        </w:tc>
        <w:tc>
          <w:tcPr>
            <w:tcW w:w="567" w:type="dxa"/>
          </w:tcPr>
          <w:p w:rsidR="007510E4" w:rsidRPr="007510E4" w:rsidRDefault="007510E4" w:rsidP="007510E4">
            <w:pPr>
              <w:rPr>
                <w:rFonts w:ascii="Helvetica Neue" w:hAnsi="Helvetica Neue"/>
                <w:sz w:val="22"/>
                <w:szCs w:val="22"/>
                <w:lang w:val="de-CH"/>
              </w:rPr>
            </w:pPr>
          </w:p>
        </w:tc>
      </w:tr>
      <w:tr w:rsidR="007510E4" w:rsidRPr="007510E4" w:rsidTr="007510E4">
        <w:tc>
          <w:tcPr>
            <w:tcW w:w="3007" w:type="dxa"/>
          </w:tcPr>
          <w:p w:rsidR="007510E4" w:rsidRPr="007510E4" w:rsidRDefault="007510E4" w:rsidP="00BD15D6">
            <w:pPr>
              <w:textAlignment w:val="baseline"/>
              <w:rPr>
                <w:rFonts w:ascii="Helvetica Neue" w:eastAsia="Times New Roman" w:hAnsi="Helvetica Neue" w:cs="Arial"/>
                <w:color w:val="000000"/>
                <w:sz w:val="22"/>
                <w:szCs w:val="22"/>
              </w:rPr>
            </w:pPr>
            <w:r w:rsidRPr="007510E4">
              <w:rPr>
                <w:rFonts w:ascii="Helvetica Neue" w:eastAsia="Times New Roman" w:hAnsi="Helvetica Neue" w:cs="Arial"/>
                <w:color w:val="000000"/>
                <w:sz w:val="22"/>
                <w:szCs w:val="22"/>
                <w:lang w:val="de-CH" w:eastAsia="de-CH"/>
              </w:rPr>
              <w:t>Ich kann Daten mit Geheimschriften verschlüsseln.</w:t>
            </w:r>
          </w:p>
        </w:tc>
        <w:tc>
          <w:tcPr>
            <w:tcW w:w="3119" w:type="dxa"/>
          </w:tcPr>
          <w:p w:rsidR="007510E4" w:rsidRPr="007510E4" w:rsidRDefault="007510E4" w:rsidP="007510E4">
            <w:pPr>
              <w:rPr>
                <w:rFonts w:ascii="Helvetica Neue" w:hAnsi="Helvetica Neue"/>
                <w:sz w:val="22"/>
                <w:szCs w:val="22"/>
                <w:lang w:val="de-CH"/>
              </w:rPr>
            </w:pPr>
          </w:p>
        </w:tc>
        <w:tc>
          <w:tcPr>
            <w:tcW w:w="567" w:type="dxa"/>
          </w:tcPr>
          <w:p w:rsidR="007510E4" w:rsidRPr="007510E4" w:rsidRDefault="007510E4" w:rsidP="007510E4">
            <w:pPr>
              <w:rPr>
                <w:rFonts w:ascii="Helvetica Neue" w:hAnsi="Helvetica Neue"/>
                <w:sz w:val="22"/>
                <w:szCs w:val="22"/>
                <w:lang w:val="de-CH"/>
              </w:rPr>
            </w:pPr>
          </w:p>
        </w:tc>
        <w:tc>
          <w:tcPr>
            <w:tcW w:w="567" w:type="dxa"/>
          </w:tcPr>
          <w:p w:rsidR="007510E4" w:rsidRPr="007510E4" w:rsidRDefault="007510E4" w:rsidP="007510E4">
            <w:pPr>
              <w:rPr>
                <w:rFonts w:ascii="Helvetica Neue" w:hAnsi="Helvetica Neue"/>
                <w:sz w:val="22"/>
                <w:szCs w:val="22"/>
                <w:lang w:val="de-CH"/>
              </w:rPr>
            </w:pPr>
          </w:p>
        </w:tc>
        <w:tc>
          <w:tcPr>
            <w:tcW w:w="567" w:type="dxa"/>
          </w:tcPr>
          <w:p w:rsidR="007510E4" w:rsidRPr="007510E4" w:rsidRDefault="007510E4" w:rsidP="007510E4">
            <w:pPr>
              <w:rPr>
                <w:rFonts w:ascii="Helvetica Neue" w:hAnsi="Helvetica Neue"/>
                <w:sz w:val="22"/>
                <w:szCs w:val="22"/>
                <w:lang w:val="de-CH"/>
              </w:rPr>
            </w:pPr>
          </w:p>
        </w:tc>
        <w:tc>
          <w:tcPr>
            <w:tcW w:w="567" w:type="dxa"/>
          </w:tcPr>
          <w:p w:rsidR="007510E4" w:rsidRPr="007510E4" w:rsidRDefault="007510E4" w:rsidP="007510E4">
            <w:pPr>
              <w:rPr>
                <w:rFonts w:ascii="Helvetica Neue" w:hAnsi="Helvetica Neue"/>
                <w:sz w:val="22"/>
                <w:szCs w:val="22"/>
                <w:lang w:val="de-CH"/>
              </w:rPr>
            </w:pPr>
          </w:p>
        </w:tc>
        <w:tc>
          <w:tcPr>
            <w:tcW w:w="567" w:type="dxa"/>
          </w:tcPr>
          <w:p w:rsidR="007510E4" w:rsidRPr="007510E4" w:rsidRDefault="007510E4" w:rsidP="007510E4">
            <w:pPr>
              <w:rPr>
                <w:rFonts w:ascii="Helvetica Neue" w:hAnsi="Helvetica Neue"/>
                <w:sz w:val="22"/>
                <w:szCs w:val="22"/>
                <w:lang w:val="de-CH"/>
              </w:rPr>
            </w:pPr>
          </w:p>
        </w:tc>
      </w:tr>
      <w:tr w:rsidR="007510E4" w:rsidRPr="007510E4" w:rsidTr="007510E4">
        <w:tc>
          <w:tcPr>
            <w:tcW w:w="3007" w:type="dxa"/>
          </w:tcPr>
          <w:p w:rsidR="007510E4" w:rsidRPr="007510E4" w:rsidRDefault="007510E4" w:rsidP="00BD15D6">
            <w:pPr>
              <w:textAlignment w:val="baseline"/>
              <w:rPr>
                <w:rFonts w:ascii="Helvetica Neue" w:eastAsia="Times New Roman" w:hAnsi="Helvetica Neue" w:cs="Arial"/>
                <w:color w:val="000000"/>
                <w:sz w:val="22"/>
                <w:szCs w:val="22"/>
              </w:rPr>
            </w:pPr>
            <w:r w:rsidRPr="007510E4">
              <w:rPr>
                <w:rFonts w:ascii="Helvetica Neue" w:eastAsia="Times New Roman" w:hAnsi="Helvetica Neue" w:cs="Arial"/>
                <w:color w:val="000000"/>
                <w:sz w:val="22"/>
                <w:szCs w:val="22"/>
                <w:lang w:val="de-CH" w:eastAsia="de-CH"/>
              </w:rPr>
              <w:t>Ich kann Anleitungen ausführen.</w:t>
            </w:r>
          </w:p>
        </w:tc>
        <w:tc>
          <w:tcPr>
            <w:tcW w:w="3119" w:type="dxa"/>
          </w:tcPr>
          <w:p w:rsidR="007510E4" w:rsidRPr="007510E4" w:rsidRDefault="007510E4" w:rsidP="007510E4">
            <w:pPr>
              <w:rPr>
                <w:rFonts w:ascii="Helvetica Neue" w:hAnsi="Helvetica Neue"/>
                <w:sz w:val="22"/>
                <w:szCs w:val="22"/>
                <w:lang w:val="de-CH"/>
              </w:rPr>
            </w:pPr>
          </w:p>
        </w:tc>
        <w:tc>
          <w:tcPr>
            <w:tcW w:w="567" w:type="dxa"/>
          </w:tcPr>
          <w:p w:rsidR="007510E4" w:rsidRPr="007510E4" w:rsidRDefault="007510E4" w:rsidP="007510E4">
            <w:pPr>
              <w:rPr>
                <w:rFonts w:ascii="Helvetica Neue" w:hAnsi="Helvetica Neue"/>
                <w:sz w:val="22"/>
                <w:szCs w:val="22"/>
                <w:lang w:val="de-CH"/>
              </w:rPr>
            </w:pPr>
          </w:p>
        </w:tc>
        <w:tc>
          <w:tcPr>
            <w:tcW w:w="567" w:type="dxa"/>
          </w:tcPr>
          <w:p w:rsidR="007510E4" w:rsidRPr="007510E4" w:rsidRDefault="007510E4" w:rsidP="007510E4">
            <w:pPr>
              <w:rPr>
                <w:rFonts w:ascii="Helvetica Neue" w:hAnsi="Helvetica Neue"/>
                <w:sz w:val="22"/>
                <w:szCs w:val="22"/>
                <w:lang w:val="de-CH"/>
              </w:rPr>
            </w:pPr>
          </w:p>
        </w:tc>
        <w:tc>
          <w:tcPr>
            <w:tcW w:w="567" w:type="dxa"/>
          </w:tcPr>
          <w:p w:rsidR="007510E4" w:rsidRPr="007510E4" w:rsidRDefault="007510E4" w:rsidP="007510E4">
            <w:pPr>
              <w:rPr>
                <w:rFonts w:ascii="Helvetica Neue" w:hAnsi="Helvetica Neue"/>
                <w:sz w:val="22"/>
                <w:szCs w:val="22"/>
                <w:lang w:val="de-CH"/>
              </w:rPr>
            </w:pPr>
          </w:p>
        </w:tc>
        <w:tc>
          <w:tcPr>
            <w:tcW w:w="567" w:type="dxa"/>
          </w:tcPr>
          <w:p w:rsidR="007510E4" w:rsidRPr="007510E4" w:rsidRDefault="007510E4" w:rsidP="007510E4">
            <w:pPr>
              <w:rPr>
                <w:rFonts w:ascii="Helvetica Neue" w:hAnsi="Helvetica Neue"/>
                <w:sz w:val="22"/>
                <w:szCs w:val="22"/>
                <w:lang w:val="de-CH"/>
              </w:rPr>
            </w:pPr>
          </w:p>
        </w:tc>
        <w:tc>
          <w:tcPr>
            <w:tcW w:w="567" w:type="dxa"/>
          </w:tcPr>
          <w:p w:rsidR="007510E4" w:rsidRPr="007510E4" w:rsidRDefault="007510E4" w:rsidP="007510E4">
            <w:pPr>
              <w:rPr>
                <w:rFonts w:ascii="Helvetica Neue" w:hAnsi="Helvetica Neue"/>
                <w:sz w:val="22"/>
                <w:szCs w:val="22"/>
                <w:lang w:val="de-CH"/>
              </w:rPr>
            </w:pPr>
          </w:p>
        </w:tc>
      </w:tr>
      <w:tr w:rsidR="007510E4" w:rsidRPr="007510E4" w:rsidTr="007510E4">
        <w:tc>
          <w:tcPr>
            <w:tcW w:w="3007" w:type="dxa"/>
          </w:tcPr>
          <w:p w:rsidR="007510E4" w:rsidRPr="007510E4" w:rsidRDefault="007510E4" w:rsidP="00BD15D6">
            <w:pPr>
              <w:textAlignment w:val="baseline"/>
              <w:rPr>
                <w:rFonts w:ascii="Helvetica Neue" w:eastAsia="Times New Roman" w:hAnsi="Helvetica Neue" w:cs="Arial"/>
                <w:color w:val="000000"/>
                <w:sz w:val="22"/>
                <w:szCs w:val="22"/>
              </w:rPr>
            </w:pPr>
            <w:r w:rsidRPr="007510E4">
              <w:rPr>
                <w:rFonts w:ascii="Helvetica Neue" w:eastAsia="Times New Roman" w:hAnsi="Helvetica Neue" w:cs="Arial"/>
                <w:color w:val="000000"/>
                <w:sz w:val="22"/>
                <w:szCs w:val="22"/>
                <w:lang w:val="de-CH" w:eastAsia="de-CH"/>
              </w:rPr>
              <w:t>Ich kann Abläufe mit Schleifen und Verzweigungen aus der Umwelt erkennen und darstellen.</w:t>
            </w:r>
          </w:p>
        </w:tc>
        <w:tc>
          <w:tcPr>
            <w:tcW w:w="3119" w:type="dxa"/>
          </w:tcPr>
          <w:p w:rsidR="007510E4" w:rsidRPr="007510E4" w:rsidRDefault="007510E4" w:rsidP="007510E4">
            <w:pPr>
              <w:rPr>
                <w:rFonts w:ascii="Helvetica Neue" w:hAnsi="Helvetica Neue"/>
                <w:sz w:val="22"/>
                <w:szCs w:val="22"/>
                <w:lang w:val="de-CH"/>
              </w:rPr>
            </w:pPr>
          </w:p>
        </w:tc>
        <w:tc>
          <w:tcPr>
            <w:tcW w:w="567" w:type="dxa"/>
          </w:tcPr>
          <w:p w:rsidR="007510E4" w:rsidRPr="007510E4" w:rsidRDefault="007510E4" w:rsidP="007510E4">
            <w:pPr>
              <w:rPr>
                <w:rFonts w:ascii="Helvetica Neue" w:hAnsi="Helvetica Neue"/>
                <w:sz w:val="22"/>
                <w:szCs w:val="22"/>
                <w:lang w:val="de-CH"/>
              </w:rPr>
            </w:pPr>
          </w:p>
        </w:tc>
        <w:tc>
          <w:tcPr>
            <w:tcW w:w="567" w:type="dxa"/>
          </w:tcPr>
          <w:p w:rsidR="007510E4" w:rsidRPr="007510E4" w:rsidRDefault="007510E4" w:rsidP="007510E4">
            <w:pPr>
              <w:rPr>
                <w:rFonts w:ascii="Helvetica Neue" w:hAnsi="Helvetica Neue"/>
                <w:sz w:val="22"/>
                <w:szCs w:val="22"/>
                <w:lang w:val="de-CH"/>
              </w:rPr>
            </w:pPr>
          </w:p>
        </w:tc>
        <w:tc>
          <w:tcPr>
            <w:tcW w:w="567" w:type="dxa"/>
          </w:tcPr>
          <w:p w:rsidR="007510E4" w:rsidRPr="007510E4" w:rsidRDefault="007510E4" w:rsidP="007510E4">
            <w:pPr>
              <w:rPr>
                <w:rFonts w:ascii="Helvetica Neue" w:hAnsi="Helvetica Neue"/>
                <w:sz w:val="22"/>
                <w:szCs w:val="22"/>
                <w:lang w:val="de-CH"/>
              </w:rPr>
            </w:pPr>
          </w:p>
        </w:tc>
        <w:tc>
          <w:tcPr>
            <w:tcW w:w="567" w:type="dxa"/>
          </w:tcPr>
          <w:p w:rsidR="007510E4" w:rsidRPr="007510E4" w:rsidRDefault="007510E4" w:rsidP="007510E4">
            <w:pPr>
              <w:rPr>
                <w:rFonts w:ascii="Helvetica Neue" w:hAnsi="Helvetica Neue"/>
                <w:sz w:val="22"/>
                <w:szCs w:val="22"/>
                <w:lang w:val="de-CH"/>
              </w:rPr>
            </w:pPr>
          </w:p>
        </w:tc>
        <w:tc>
          <w:tcPr>
            <w:tcW w:w="567" w:type="dxa"/>
          </w:tcPr>
          <w:p w:rsidR="007510E4" w:rsidRPr="007510E4" w:rsidRDefault="007510E4" w:rsidP="007510E4">
            <w:pPr>
              <w:rPr>
                <w:rFonts w:ascii="Helvetica Neue" w:hAnsi="Helvetica Neue"/>
                <w:sz w:val="22"/>
                <w:szCs w:val="22"/>
                <w:lang w:val="de-CH"/>
              </w:rPr>
            </w:pPr>
          </w:p>
        </w:tc>
      </w:tr>
      <w:tr w:rsidR="007510E4" w:rsidRPr="007510E4" w:rsidTr="007510E4">
        <w:tc>
          <w:tcPr>
            <w:tcW w:w="3007" w:type="dxa"/>
          </w:tcPr>
          <w:p w:rsidR="007510E4" w:rsidRPr="007510E4" w:rsidRDefault="007510E4" w:rsidP="00BD15D6">
            <w:pPr>
              <w:textAlignment w:val="baseline"/>
              <w:rPr>
                <w:rFonts w:ascii="Helvetica Neue" w:eastAsia="Times New Roman" w:hAnsi="Helvetica Neue" w:cs="Arial"/>
                <w:color w:val="000000"/>
                <w:sz w:val="22"/>
                <w:szCs w:val="22"/>
              </w:rPr>
            </w:pPr>
            <w:r w:rsidRPr="007510E4">
              <w:rPr>
                <w:rFonts w:ascii="Helvetica Neue" w:eastAsia="Times New Roman" w:hAnsi="Helvetica Neue" w:cs="Arial"/>
                <w:color w:val="000000"/>
                <w:sz w:val="22"/>
                <w:szCs w:val="22"/>
                <w:lang w:val="de-CH" w:eastAsia="de-CH"/>
              </w:rPr>
              <w:t>Ich kann einfache Abläufe mit Schleifen, bedingten Anweisungen und Parametern lesen und manuell ausführen.</w:t>
            </w:r>
          </w:p>
        </w:tc>
        <w:tc>
          <w:tcPr>
            <w:tcW w:w="3119" w:type="dxa"/>
          </w:tcPr>
          <w:p w:rsidR="007510E4" w:rsidRPr="007510E4" w:rsidRDefault="007510E4" w:rsidP="007510E4">
            <w:pPr>
              <w:rPr>
                <w:rFonts w:ascii="Helvetica Neue" w:hAnsi="Helvetica Neue"/>
                <w:sz w:val="22"/>
                <w:szCs w:val="22"/>
                <w:lang w:val="de-CH"/>
              </w:rPr>
            </w:pPr>
          </w:p>
        </w:tc>
        <w:tc>
          <w:tcPr>
            <w:tcW w:w="567" w:type="dxa"/>
          </w:tcPr>
          <w:p w:rsidR="007510E4" w:rsidRPr="007510E4" w:rsidRDefault="007510E4" w:rsidP="007510E4">
            <w:pPr>
              <w:rPr>
                <w:rFonts w:ascii="Helvetica Neue" w:hAnsi="Helvetica Neue"/>
                <w:sz w:val="22"/>
                <w:szCs w:val="22"/>
                <w:lang w:val="de-CH"/>
              </w:rPr>
            </w:pPr>
          </w:p>
        </w:tc>
        <w:tc>
          <w:tcPr>
            <w:tcW w:w="567" w:type="dxa"/>
          </w:tcPr>
          <w:p w:rsidR="007510E4" w:rsidRPr="007510E4" w:rsidRDefault="007510E4" w:rsidP="007510E4">
            <w:pPr>
              <w:rPr>
                <w:rFonts w:ascii="Helvetica Neue" w:hAnsi="Helvetica Neue"/>
                <w:sz w:val="22"/>
                <w:szCs w:val="22"/>
                <w:lang w:val="de-CH"/>
              </w:rPr>
            </w:pPr>
          </w:p>
        </w:tc>
        <w:tc>
          <w:tcPr>
            <w:tcW w:w="567" w:type="dxa"/>
          </w:tcPr>
          <w:p w:rsidR="007510E4" w:rsidRPr="007510E4" w:rsidRDefault="007510E4" w:rsidP="007510E4">
            <w:pPr>
              <w:rPr>
                <w:rFonts w:ascii="Helvetica Neue" w:hAnsi="Helvetica Neue"/>
                <w:sz w:val="22"/>
                <w:szCs w:val="22"/>
                <w:lang w:val="de-CH"/>
              </w:rPr>
            </w:pPr>
          </w:p>
        </w:tc>
        <w:tc>
          <w:tcPr>
            <w:tcW w:w="567" w:type="dxa"/>
          </w:tcPr>
          <w:p w:rsidR="007510E4" w:rsidRPr="007510E4" w:rsidRDefault="007510E4" w:rsidP="007510E4">
            <w:pPr>
              <w:rPr>
                <w:rFonts w:ascii="Helvetica Neue" w:hAnsi="Helvetica Neue"/>
                <w:sz w:val="22"/>
                <w:szCs w:val="22"/>
                <w:lang w:val="de-CH"/>
              </w:rPr>
            </w:pPr>
          </w:p>
        </w:tc>
        <w:tc>
          <w:tcPr>
            <w:tcW w:w="567" w:type="dxa"/>
          </w:tcPr>
          <w:p w:rsidR="007510E4" w:rsidRPr="007510E4" w:rsidRDefault="007510E4" w:rsidP="007510E4">
            <w:pPr>
              <w:rPr>
                <w:rFonts w:ascii="Helvetica Neue" w:hAnsi="Helvetica Neue"/>
                <w:sz w:val="22"/>
                <w:szCs w:val="22"/>
                <w:lang w:val="de-CH"/>
              </w:rPr>
            </w:pPr>
          </w:p>
        </w:tc>
      </w:tr>
      <w:tr w:rsidR="007510E4" w:rsidRPr="007510E4" w:rsidTr="007510E4">
        <w:tc>
          <w:tcPr>
            <w:tcW w:w="3007" w:type="dxa"/>
          </w:tcPr>
          <w:p w:rsidR="007510E4" w:rsidRPr="007510E4" w:rsidRDefault="007510E4" w:rsidP="00BD15D6">
            <w:pPr>
              <w:textAlignment w:val="baseline"/>
              <w:rPr>
                <w:rFonts w:ascii="Helvetica Neue" w:eastAsia="Times New Roman" w:hAnsi="Helvetica Neue" w:cs="Arial"/>
                <w:color w:val="000000"/>
                <w:sz w:val="22"/>
                <w:szCs w:val="22"/>
              </w:rPr>
            </w:pPr>
            <w:r w:rsidRPr="007510E4">
              <w:rPr>
                <w:rFonts w:ascii="Helvetica Neue" w:eastAsia="Times New Roman" w:hAnsi="Helvetica Neue" w:cs="Arial"/>
                <w:color w:val="000000"/>
                <w:sz w:val="22"/>
                <w:szCs w:val="22"/>
                <w:lang w:val="de-CH" w:eastAsia="de-CH"/>
              </w:rPr>
              <w:t>Ich verstehe, dass ein Computer nur vordefinierte Anweisungen ausführen kann.</w:t>
            </w:r>
          </w:p>
        </w:tc>
        <w:tc>
          <w:tcPr>
            <w:tcW w:w="3119" w:type="dxa"/>
          </w:tcPr>
          <w:p w:rsidR="007510E4" w:rsidRPr="007510E4" w:rsidRDefault="007510E4" w:rsidP="007510E4">
            <w:pPr>
              <w:rPr>
                <w:rFonts w:ascii="Helvetica Neue" w:hAnsi="Helvetica Neue"/>
                <w:sz w:val="22"/>
                <w:szCs w:val="22"/>
                <w:lang w:val="de-CH"/>
              </w:rPr>
            </w:pPr>
          </w:p>
        </w:tc>
        <w:tc>
          <w:tcPr>
            <w:tcW w:w="567" w:type="dxa"/>
          </w:tcPr>
          <w:p w:rsidR="007510E4" w:rsidRPr="007510E4" w:rsidRDefault="007510E4" w:rsidP="007510E4">
            <w:pPr>
              <w:rPr>
                <w:rFonts w:ascii="Helvetica Neue" w:hAnsi="Helvetica Neue"/>
                <w:sz w:val="22"/>
                <w:szCs w:val="22"/>
                <w:lang w:val="de-CH"/>
              </w:rPr>
            </w:pPr>
          </w:p>
        </w:tc>
        <w:tc>
          <w:tcPr>
            <w:tcW w:w="567" w:type="dxa"/>
          </w:tcPr>
          <w:p w:rsidR="007510E4" w:rsidRPr="007510E4" w:rsidRDefault="007510E4" w:rsidP="007510E4">
            <w:pPr>
              <w:rPr>
                <w:rFonts w:ascii="Helvetica Neue" w:hAnsi="Helvetica Neue"/>
                <w:sz w:val="22"/>
                <w:szCs w:val="22"/>
                <w:lang w:val="de-CH"/>
              </w:rPr>
            </w:pPr>
          </w:p>
        </w:tc>
        <w:tc>
          <w:tcPr>
            <w:tcW w:w="567" w:type="dxa"/>
          </w:tcPr>
          <w:p w:rsidR="007510E4" w:rsidRPr="007510E4" w:rsidRDefault="007510E4" w:rsidP="007510E4">
            <w:pPr>
              <w:rPr>
                <w:rFonts w:ascii="Helvetica Neue" w:hAnsi="Helvetica Neue"/>
                <w:sz w:val="22"/>
                <w:szCs w:val="22"/>
                <w:lang w:val="de-CH"/>
              </w:rPr>
            </w:pPr>
          </w:p>
        </w:tc>
        <w:tc>
          <w:tcPr>
            <w:tcW w:w="567" w:type="dxa"/>
          </w:tcPr>
          <w:p w:rsidR="007510E4" w:rsidRPr="007510E4" w:rsidRDefault="007510E4" w:rsidP="007510E4">
            <w:pPr>
              <w:rPr>
                <w:rFonts w:ascii="Helvetica Neue" w:hAnsi="Helvetica Neue"/>
                <w:sz w:val="22"/>
                <w:szCs w:val="22"/>
                <w:lang w:val="de-CH"/>
              </w:rPr>
            </w:pPr>
          </w:p>
        </w:tc>
        <w:tc>
          <w:tcPr>
            <w:tcW w:w="567" w:type="dxa"/>
          </w:tcPr>
          <w:p w:rsidR="007510E4" w:rsidRPr="007510E4" w:rsidRDefault="007510E4" w:rsidP="007510E4">
            <w:pPr>
              <w:rPr>
                <w:rFonts w:ascii="Helvetica Neue" w:hAnsi="Helvetica Neue"/>
                <w:sz w:val="22"/>
                <w:szCs w:val="22"/>
                <w:lang w:val="de-CH"/>
              </w:rPr>
            </w:pPr>
          </w:p>
        </w:tc>
      </w:tr>
      <w:tr w:rsidR="007510E4" w:rsidRPr="007510E4" w:rsidTr="007510E4">
        <w:tc>
          <w:tcPr>
            <w:tcW w:w="3007" w:type="dxa"/>
          </w:tcPr>
          <w:p w:rsidR="007510E4" w:rsidRPr="007510E4" w:rsidRDefault="007510E4" w:rsidP="00BD15D6">
            <w:pPr>
              <w:textAlignment w:val="baseline"/>
              <w:rPr>
                <w:rFonts w:ascii="Helvetica Neue" w:eastAsia="Times New Roman" w:hAnsi="Helvetica Neue" w:cs="Arial"/>
                <w:color w:val="000000"/>
                <w:sz w:val="22"/>
                <w:szCs w:val="22"/>
              </w:rPr>
            </w:pPr>
            <w:r w:rsidRPr="007510E4">
              <w:rPr>
                <w:rFonts w:ascii="Helvetica Neue" w:eastAsia="Times New Roman" w:hAnsi="Helvetica Neue" w:cs="Arial"/>
                <w:color w:val="000000"/>
                <w:sz w:val="22"/>
                <w:szCs w:val="22"/>
                <w:lang w:val="de-CH" w:eastAsia="de-CH"/>
              </w:rPr>
              <w:t>Ich verstehe, dass ein Computerprogramm eine Abfolge von Anweisungen ist.</w:t>
            </w:r>
          </w:p>
        </w:tc>
        <w:tc>
          <w:tcPr>
            <w:tcW w:w="3119" w:type="dxa"/>
          </w:tcPr>
          <w:p w:rsidR="007510E4" w:rsidRPr="007510E4" w:rsidRDefault="007510E4" w:rsidP="007510E4">
            <w:pPr>
              <w:rPr>
                <w:rFonts w:ascii="Helvetica Neue" w:hAnsi="Helvetica Neue"/>
                <w:sz w:val="22"/>
                <w:szCs w:val="22"/>
                <w:lang w:val="de-CH"/>
              </w:rPr>
            </w:pPr>
          </w:p>
        </w:tc>
        <w:tc>
          <w:tcPr>
            <w:tcW w:w="567" w:type="dxa"/>
          </w:tcPr>
          <w:p w:rsidR="007510E4" w:rsidRPr="007510E4" w:rsidRDefault="007510E4" w:rsidP="007510E4">
            <w:pPr>
              <w:rPr>
                <w:rFonts w:ascii="Helvetica Neue" w:hAnsi="Helvetica Neue"/>
                <w:sz w:val="22"/>
                <w:szCs w:val="22"/>
                <w:lang w:val="de-CH"/>
              </w:rPr>
            </w:pPr>
          </w:p>
        </w:tc>
        <w:tc>
          <w:tcPr>
            <w:tcW w:w="567" w:type="dxa"/>
          </w:tcPr>
          <w:p w:rsidR="007510E4" w:rsidRPr="007510E4" w:rsidRDefault="007510E4" w:rsidP="007510E4">
            <w:pPr>
              <w:rPr>
                <w:rFonts w:ascii="Helvetica Neue" w:hAnsi="Helvetica Neue"/>
                <w:sz w:val="22"/>
                <w:szCs w:val="22"/>
                <w:lang w:val="de-CH"/>
              </w:rPr>
            </w:pPr>
          </w:p>
        </w:tc>
        <w:tc>
          <w:tcPr>
            <w:tcW w:w="567" w:type="dxa"/>
          </w:tcPr>
          <w:p w:rsidR="007510E4" w:rsidRPr="007510E4" w:rsidRDefault="007510E4" w:rsidP="007510E4">
            <w:pPr>
              <w:rPr>
                <w:rFonts w:ascii="Helvetica Neue" w:hAnsi="Helvetica Neue"/>
                <w:sz w:val="22"/>
                <w:szCs w:val="22"/>
                <w:lang w:val="de-CH"/>
              </w:rPr>
            </w:pPr>
          </w:p>
        </w:tc>
        <w:tc>
          <w:tcPr>
            <w:tcW w:w="567" w:type="dxa"/>
          </w:tcPr>
          <w:p w:rsidR="007510E4" w:rsidRPr="007510E4" w:rsidRDefault="007510E4" w:rsidP="007510E4">
            <w:pPr>
              <w:rPr>
                <w:rFonts w:ascii="Helvetica Neue" w:hAnsi="Helvetica Neue"/>
                <w:sz w:val="22"/>
                <w:szCs w:val="22"/>
                <w:lang w:val="de-CH"/>
              </w:rPr>
            </w:pPr>
          </w:p>
        </w:tc>
        <w:tc>
          <w:tcPr>
            <w:tcW w:w="567" w:type="dxa"/>
          </w:tcPr>
          <w:p w:rsidR="007510E4" w:rsidRPr="007510E4" w:rsidRDefault="007510E4" w:rsidP="007510E4">
            <w:pPr>
              <w:rPr>
                <w:rFonts w:ascii="Helvetica Neue" w:hAnsi="Helvetica Neue"/>
                <w:sz w:val="22"/>
                <w:szCs w:val="22"/>
                <w:lang w:val="de-CH"/>
              </w:rPr>
            </w:pPr>
          </w:p>
        </w:tc>
      </w:tr>
      <w:tr w:rsidR="007510E4" w:rsidRPr="007510E4" w:rsidTr="007510E4">
        <w:tc>
          <w:tcPr>
            <w:tcW w:w="3007" w:type="dxa"/>
          </w:tcPr>
          <w:p w:rsidR="007510E4" w:rsidRPr="007510E4" w:rsidRDefault="007510E4" w:rsidP="00BD15D6">
            <w:pPr>
              <w:textAlignment w:val="baseline"/>
              <w:rPr>
                <w:rFonts w:ascii="Helvetica Neue" w:eastAsia="Times New Roman" w:hAnsi="Helvetica Neue" w:cs="Arial"/>
                <w:color w:val="000000"/>
                <w:sz w:val="22"/>
                <w:szCs w:val="22"/>
              </w:rPr>
            </w:pPr>
            <w:r w:rsidRPr="007510E4">
              <w:rPr>
                <w:rFonts w:ascii="Helvetica Neue" w:eastAsia="Times New Roman" w:hAnsi="Helvetica Neue" w:cs="Arial"/>
                <w:color w:val="000000"/>
                <w:sz w:val="22"/>
                <w:szCs w:val="22"/>
                <w:lang w:val="de-CH" w:eastAsia="de-CH"/>
              </w:rPr>
              <w:t>Ich kann Programm mit Schleifen, bedingten Anweisungen und Parameteren schreiben und testen.</w:t>
            </w:r>
          </w:p>
        </w:tc>
        <w:tc>
          <w:tcPr>
            <w:tcW w:w="3119" w:type="dxa"/>
          </w:tcPr>
          <w:p w:rsidR="007510E4" w:rsidRPr="007510E4" w:rsidRDefault="007510E4" w:rsidP="007510E4">
            <w:pPr>
              <w:rPr>
                <w:rFonts w:ascii="Helvetica Neue" w:hAnsi="Helvetica Neue"/>
                <w:sz w:val="22"/>
                <w:szCs w:val="22"/>
                <w:lang w:val="de-CH"/>
              </w:rPr>
            </w:pPr>
          </w:p>
        </w:tc>
        <w:tc>
          <w:tcPr>
            <w:tcW w:w="567" w:type="dxa"/>
          </w:tcPr>
          <w:p w:rsidR="007510E4" w:rsidRPr="007510E4" w:rsidRDefault="007510E4" w:rsidP="007510E4">
            <w:pPr>
              <w:rPr>
                <w:rFonts w:ascii="Helvetica Neue" w:hAnsi="Helvetica Neue"/>
                <w:sz w:val="22"/>
                <w:szCs w:val="22"/>
                <w:lang w:val="de-CH"/>
              </w:rPr>
            </w:pPr>
          </w:p>
        </w:tc>
        <w:tc>
          <w:tcPr>
            <w:tcW w:w="567" w:type="dxa"/>
          </w:tcPr>
          <w:p w:rsidR="007510E4" w:rsidRPr="007510E4" w:rsidRDefault="007510E4" w:rsidP="007510E4">
            <w:pPr>
              <w:rPr>
                <w:rFonts w:ascii="Helvetica Neue" w:hAnsi="Helvetica Neue"/>
                <w:sz w:val="22"/>
                <w:szCs w:val="22"/>
                <w:lang w:val="de-CH"/>
              </w:rPr>
            </w:pPr>
          </w:p>
        </w:tc>
        <w:tc>
          <w:tcPr>
            <w:tcW w:w="567" w:type="dxa"/>
          </w:tcPr>
          <w:p w:rsidR="007510E4" w:rsidRPr="007510E4" w:rsidRDefault="007510E4" w:rsidP="007510E4">
            <w:pPr>
              <w:rPr>
                <w:rFonts w:ascii="Helvetica Neue" w:hAnsi="Helvetica Neue"/>
                <w:sz w:val="22"/>
                <w:szCs w:val="22"/>
                <w:lang w:val="de-CH"/>
              </w:rPr>
            </w:pPr>
          </w:p>
        </w:tc>
        <w:tc>
          <w:tcPr>
            <w:tcW w:w="567" w:type="dxa"/>
          </w:tcPr>
          <w:p w:rsidR="007510E4" w:rsidRPr="007510E4" w:rsidRDefault="007510E4" w:rsidP="007510E4">
            <w:pPr>
              <w:rPr>
                <w:rFonts w:ascii="Helvetica Neue" w:hAnsi="Helvetica Neue"/>
                <w:sz w:val="22"/>
                <w:szCs w:val="22"/>
                <w:lang w:val="de-CH"/>
              </w:rPr>
            </w:pPr>
          </w:p>
        </w:tc>
        <w:tc>
          <w:tcPr>
            <w:tcW w:w="567" w:type="dxa"/>
          </w:tcPr>
          <w:p w:rsidR="007510E4" w:rsidRPr="007510E4" w:rsidRDefault="007510E4" w:rsidP="007510E4">
            <w:pPr>
              <w:rPr>
                <w:rFonts w:ascii="Helvetica Neue" w:hAnsi="Helvetica Neue"/>
                <w:sz w:val="22"/>
                <w:szCs w:val="22"/>
                <w:lang w:val="de-CH"/>
              </w:rPr>
            </w:pPr>
          </w:p>
        </w:tc>
      </w:tr>
    </w:tbl>
    <w:p w:rsidR="0090559B" w:rsidRPr="007510E4" w:rsidRDefault="0090559B" w:rsidP="0090559B">
      <w:pPr>
        <w:rPr>
          <w:rFonts w:ascii="Helvetica Neue" w:hAnsi="Helvetica Neue"/>
          <w:sz w:val="22"/>
          <w:szCs w:val="22"/>
          <w:lang w:val="de-CH"/>
        </w:rPr>
      </w:pPr>
    </w:p>
    <w:sectPr w:rsidR="0090559B" w:rsidRPr="007510E4" w:rsidSect="0090559B">
      <w:pgSz w:w="11900" w:h="16840"/>
      <w:pgMar w:top="993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1C12" w:rsidRDefault="00F71C12">
      <w:r>
        <w:separator/>
      </w:r>
    </w:p>
  </w:endnote>
  <w:endnote w:type="continuationSeparator" w:id="0">
    <w:p w:rsidR="00F71C12" w:rsidRDefault="00F71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1C12" w:rsidRDefault="00F71C12">
      <w:r>
        <w:separator/>
      </w:r>
    </w:p>
  </w:footnote>
  <w:footnote w:type="continuationSeparator" w:id="0">
    <w:p w:rsidR="00F71C12" w:rsidRDefault="00F71C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9"/>
    <w:multiLevelType w:val="hybridMultilevel"/>
    <w:tmpl w:val="00000009"/>
    <w:lvl w:ilvl="0" w:tplc="0000032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7767787"/>
    <w:multiLevelType w:val="hybridMultilevel"/>
    <w:tmpl w:val="5DFAD96E"/>
    <w:lvl w:ilvl="0" w:tplc="FF2E25C4">
      <w:numFmt w:val="bullet"/>
      <w:lvlText w:val="-"/>
      <w:lvlJc w:val="left"/>
      <w:pPr>
        <w:ind w:left="720" w:hanging="360"/>
      </w:pPr>
      <w:rPr>
        <w:rFonts w:ascii="Arial" w:eastAsia="Cambria" w:hAnsi="Arial" w:cs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7B1733"/>
    <w:multiLevelType w:val="hybridMultilevel"/>
    <w:tmpl w:val="5E20817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711711"/>
    <w:multiLevelType w:val="hybridMultilevel"/>
    <w:tmpl w:val="9CB416C4"/>
    <w:lvl w:ilvl="0" w:tplc="6C28C44E">
      <w:numFmt w:val="bullet"/>
      <w:lvlText w:val="-"/>
      <w:lvlJc w:val="left"/>
      <w:pPr>
        <w:ind w:left="720" w:hanging="360"/>
      </w:pPr>
      <w:rPr>
        <w:rFonts w:ascii="Arial" w:eastAsia="Cambria" w:hAnsi="Arial" w:cs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FA578A"/>
    <w:multiLevelType w:val="multilevel"/>
    <w:tmpl w:val="30406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3042C6"/>
    <w:multiLevelType w:val="hybridMultilevel"/>
    <w:tmpl w:val="C2EA28D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D25DD7"/>
    <w:multiLevelType w:val="hybridMultilevel"/>
    <w:tmpl w:val="7EDC596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FD4157"/>
    <w:multiLevelType w:val="hybridMultilevel"/>
    <w:tmpl w:val="E05CB15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C6437CC"/>
    <w:multiLevelType w:val="hybridMultilevel"/>
    <w:tmpl w:val="BB5641F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5228B1"/>
    <w:multiLevelType w:val="multilevel"/>
    <w:tmpl w:val="A0DA5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8B079D1"/>
    <w:multiLevelType w:val="hybridMultilevel"/>
    <w:tmpl w:val="4B7A173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BA4500B"/>
    <w:multiLevelType w:val="hybridMultilevel"/>
    <w:tmpl w:val="13C254D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DE07DFB"/>
    <w:multiLevelType w:val="multilevel"/>
    <w:tmpl w:val="B4F21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DB60208"/>
    <w:multiLevelType w:val="multilevel"/>
    <w:tmpl w:val="46D24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5892385"/>
    <w:multiLevelType w:val="multilevel"/>
    <w:tmpl w:val="8C9EFDD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B82625F"/>
    <w:multiLevelType w:val="multilevel"/>
    <w:tmpl w:val="2E946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CEC0724"/>
    <w:multiLevelType w:val="hybridMultilevel"/>
    <w:tmpl w:val="4DEA784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8501857"/>
    <w:multiLevelType w:val="hybridMultilevel"/>
    <w:tmpl w:val="8C9EFDDC"/>
    <w:lvl w:ilvl="0" w:tplc="0807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364" w:hanging="360"/>
      </w:pPr>
    </w:lvl>
    <w:lvl w:ilvl="2" w:tplc="0807001B" w:tentative="1">
      <w:start w:val="1"/>
      <w:numFmt w:val="lowerRoman"/>
      <w:lvlText w:val="%3."/>
      <w:lvlJc w:val="right"/>
      <w:pPr>
        <w:ind w:left="2084" w:hanging="180"/>
      </w:pPr>
    </w:lvl>
    <w:lvl w:ilvl="3" w:tplc="0807000F" w:tentative="1">
      <w:start w:val="1"/>
      <w:numFmt w:val="decimal"/>
      <w:lvlText w:val="%4."/>
      <w:lvlJc w:val="left"/>
      <w:pPr>
        <w:ind w:left="2804" w:hanging="360"/>
      </w:pPr>
    </w:lvl>
    <w:lvl w:ilvl="4" w:tplc="08070019" w:tentative="1">
      <w:start w:val="1"/>
      <w:numFmt w:val="lowerLetter"/>
      <w:lvlText w:val="%5."/>
      <w:lvlJc w:val="left"/>
      <w:pPr>
        <w:ind w:left="3524" w:hanging="360"/>
      </w:pPr>
    </w:lvl>
    <w:lvl w:ilvl="5" w:tplc="0807001B" w:tentative="1">
      <w:start w:val="1"/>
      <w:numFmt w:val="lowerRoman"/>
      <w:lvlText w:val="%6."/>
      <w:lvlJc w:val="right"/>
      <w:pPr>
        <w:ind w:left="4244" w:hanging="180"/>
      </w:pPr>
    </w:lvl>
    <w:lvl w:ilvl="6" w:tplc="0807000F" w:tentative="1">
      <w:start w:val="1"/>
      <w:numFmt w:val="decimal"/>
      <w:lvlText w:val="%7."/>
      <w:lvlJc w:val="left"/>
      <w:pPr>
        <w:ind w:left="4964" w:hanging="360"/>
      </w:pPr>
    </w:lvl>
    <w:lvl w:ilvl="7" w:tplc="08070019" w:tentative="1">
      <w:start w:val="1"/>
      <w:numFmt w:val="lowerLetter"/>
      <w:lvlText w:val="%8."/>
      <w:lvlJc w:val="left"/>
      <w:pPr>
        <w:ind w:left="5684" w:hanging="360"/>
      </w:pPr>
    </w:lvl>
    <w:lvl w:ilvl="8" w:tplc="08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04A1A1C"/>
    <w:multiLevelType w:val="hybridMultilevel"/>
    <w:tmpl w:val="AEBE441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1EF2A43"/>
    <w:multiLevelType w:val="hybridMultilevel"/>
    <w:tmpl w:val="ED74441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6AD09AC"/>
    <w:multiLevelType w:val="hybridMultilevel"/>
    <w:tmpl w:val="6C6E270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6C359F0"/>
    <w:multiLevelType w:val="hybridMultilevel"/>
    <w:tmpl w:val="4E0C8F3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B6C3E50"/>
    <w:multiLevelType w:val="multilevel"/>
    <w:tmpl w:val="976A4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D4063BE"/>
    <w:multiLevelType w:val="hybridMultilevel"/>
    <w:tmpl w:val="97008656"/>
    <w:lvl w:ilvl="0" w:tplc="1F7AD262">
      <w:numFmt w:val="bullet"/>
      <w:lvlText w:val="-"/>
      <w:lvlJc w:val="left"/>
      <w:pPr>
        <w:ind w:left="720" w:hanging="360"/>
      </w:pPr>
      <w:rPr>
        <w:rFonts w:ascii="Arial" w:eastAsia="Cambria" w:hAnsi="Arial" w:cs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E87EE1"/>
    <w:multiLevelType w:val="hybridMultilevel"/>
    <w:tmpl w:val="C1CC40E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4"/>
  </w:num>
  <w:num w:numId="4">
    <w:abstractNumId w:val="19"/>
  </w:num>
  <w:num w:numId="5">
    <w:abstractNumId w:val="1"/>
  </w:num>
  <w:num w:numId="6">
    <w:abstractNumId w:val="0"/>
  </w:num>
  <w:num w:numId="7">
    <w:abstractNumId w:val="2"/>
  </w:num>
  <w:num w:numId="8">
    <w:abstractNumId w:val="3"/>
  </w:num>
  <w:num w:numId="9">
    <w:abstractNumId w:val="25"/>
  </w:num>
  <w:num w:numId="10">
    <w:abstractNumId w:val="5"/>
  </w:num>
  <w:num w:numId="11">
    <w:abstractNumId w:val="20"/>
  </w:num>
  <w:num w:numId="12">
    <w:abstractNumId w:val="22"/>
  </w:num>
  <w:num w:numId="13">
    <w:abstractNumId w:val="23"/>
  </w:num>
  <w:num w:numId="14">
    <w:abstractNumId w:val="8"/>
  </w:num>
  <w:num w:numId="15">
    <w:abstractNumId w:val="13"/>
  </w:num>
  <w:num w:numId="16">
    <w:abstractNumId w:val="7"/>
  </w:num>
  <w:num w:numId="17">
    <w:abstractNumId w:val="9"/>
  </w:num>
  <w:num w:numId="18">
    <w:abstractNumId w:val="26"/>
  </w:num>
  <w:num w:numId="19">
    <w:abstractNumId w:val="12"/>
  </w:num>
  <w:num w:numId="20">
    <w:abstractNumId w:val="21"/>
  </w:num>
  <w:num w:numId="21">
    <w:abstractNumId w:val="16"/>
  </w:num>
  <w:num w:numId="22">
    <w:abstractNumId w:val="17"/>
  </w:num>
  <w:num w:numId="23">
    <w:abstractNumId w:val="11"/>
  </w:num>
  <w:num w:numId="24">
    <w:abstractNumId w:val="24"/>
  </w:num>
  <w:num w:numId="25">
    <w:abstractNumId w:val="15"/>
  </w:num>
  <w:num w:numId="26">
    <w:abstractNumId w:val="6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C4A"/>
    <w:rsid w:val="00482C4C"/>
    <w:rsid w:val="005F1605"/>
    <w:rsid w:val="007510E4"/>
    <w:rsid w:val="0090559B"/>
    <w:rsid w:val="00BC633C"/>
    <w:rsid w:val="00BD15D6"/>
    <w:rsid w:val="00D5077D"/>
    <w:rsid w:val="00F71C12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848C3704-9B3F-AA46-8421-8B90158A1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de-CH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47595"/>
    <w:rPr>
      <w:sz w:val="24"/>
      <w:szCs w:val="24"/>
      <w:lang w:val="de-DE" w:eastAsia="en-US"/>
    </w:rPr>
  </w:style>
  <w:style w:type="character" w:default="1" w:styleId="Absatz-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FD01C9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uiPriority w:val="99"/>
    <w:semiHidden/>
    <w:rsid w:val="00FD01C9"/>
    <w:rPr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semiHidden/>
    <w:unhideWhenUsed/>
    <w:rsid w:val="00FD01C9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semiHidden/>
    <w:rsid w:val="00FD01C9"/>
    <w:rPr>
      <w:sz w:val="24"/>
      <w:szCs w:val="24"/>
      <w:lang w:eastAsia="en-US"/>
    </w:rPr>
  </w:style>
  <w:style w:type="table" w:styleId="Tabellenraster">
    <w:name w:val="Table Grid"/>
    <w:basedOn w:val="NormaleTabelle"/>
    <w:uiPriority w:val="59"/>
    <w:rsid w:val="006D21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Kommentarzeichen">
    <w:name w:val="annotation reference"/>
    <w:rsid w:val="00365B8D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65B8D"/>
    <w:rPr>
      <w:sz w:val="20"/>
      <w:szCs w:val="20"/>
    </w:rPr>
  </w:style>
  <w:style w:type="character" w:customStyle="1" w:styleId="KommentartextZchn">
    <w:name w:val="Kommentartext Zchn"/>
    <w:link w:val="Kommentartext"/>
    <w:rsid w:val="00365B8D"/>
    <w:rPr>
      <w:lang w:val="de-DE"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365B8D"/>
    <w:rPr>
      <w:b/>
      <w:bCs/>
    </w:rPr>
  </w:style>
  <w:style w:type="character" w:customStyle="1" w:styleId="KommentarthemaZchn">
    <w:name w:val="Kommentarthema Zchn"/>
    <w:link w:val="Kommentarthema"/>
    <w:rsid w:val="00365B8D"/>
    <w:rPr>
      <w:b/>
      <w:bCs/>
      <w:lang w:val="de-DE" w:eastAsia="en-US"/>
    </w:rPr>
  </w:style>
  <w:style w:type="paragraph" w:styleId="Sprechblasentext">
    <w:name w:val="Balloon Text"/>
    <w:basedOn w:val="Standard"/>
    <w:link w:val="SprechblasentextZchn"/>
    <w:rsid w:val="00365B8D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rsid w:val="00365B8D"/>
    <w:rPr>
      <w:rFonts w:ascii="Tahoma" w:hAnsi="Tahoma" w:cs="Tahoma"/>
      <w:sz w:val="16"/>
      <w:szCs w:val="16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542</Words>
  <Characters>3420</Characters>
  <Application>Microsoft Office Word</Application>
  <DocSecurity>0</DocSecurity>
  <Lines>28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Ralph Leonhardt</dc:creator>
  <cp:keywords/>
  <cp:lastModifiedBy>Daniel Jud</cp:lastModifiedBy>
  <cp:revision>2</cp:revision>
  <cp:lastPrinted>2017-06-22T08:19:00Z</cp:lastPrinted>
  <dcterms:created xsi:type="dcterms:W3CDTF">2019-05-07T14:42:00Z</dcterms:created>
  <dcterms:modified xsi:type="dcterms:W3CDTF">2019-05-07T14:42:00Z</dcterms:modified>
</cp:coreProperties>
</file>